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3D5D" w14:textId="77777777" w:rsidR="00472FB0" w:rsidRPr="00F673F7" w:rsidRDefault="00472FB0" w:rsidP="00472FB0">
      <w:pPr>
        <w:pStyle w:val="a"/>
        <w:ind w:firstLine="0"/>
        <w:rPr>
          <w:rFonts w:ascii="Calibri" w:hAnsi="Calibri" w:cs="Calibri"/>
          <w:b/>
          <w:szCs w:val="24"/>
        </w:rPr>
      </w:pPr>
      <w:r w:rsidRPr="00F673F7">
        <w:rPr>
          <w:rFonts w:ascii="Calibri" w:hAnsi="Calibri" w:cs="Calibri"/>
          <w:b/>
          <w:szCs w:val="24"/>
        </w:rPr>
        <w:t>ΠΑΡΑΡΤΗΜΑ</w:t>
      </w:r>
      <w:r w:rsidRPr="00472FB0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Β</w:t>
      </w:r>
      <w:r w:rsidRPr="00F673F7">
        <w:rPr>
          <w:rFonts w:ascii="Calibri" w:hAnsi="Calibri" w:cs="Calibri"/>
          <w:b/>
          <w:szCs w:val="24"/>
        </w:rPr>
        <w:t xml:space="preserve">’ </w:t>
      </w:r>
      <w:r>
        <w:rPr>
          <w:rFonts w:ascii="Calibri" w:hAnsi="Calibri" w:cs="Calibri"/>
          <w:b/>
          <w:szCs w:val="24"/>
        </w:rPr>
        <w:t xml:space="preserve">- </w:t>
      </w:r>
      <w:r w:rsidRPr="00F673F7">
        <w:rPr>
          <w:rFonts w:ascii="Calibri" w:hAnsi="Calibri" w:cs="Calibri"/>
          <w:b/>
          <w:szCs w:val="24"/>
        </w:rPr>
        <w:t>ΥΠΟΔΕΙΓΜΑ ΟΙΚΟΝΟΜΙΚΗΣ ΠΡΟΣΦΟΡΑΣ</w:t>
      </w:r>
    </w:p>
    <w:p w14:paraId="3CA7D42B" w14:textId="77777777" w:rsidR="00472FB0" w:rsidRPr="003457FF" w:rsidRDefault="00472FB0" w:rsidP="003457FF">
      <w:pPr>
        <w:pStyle w:val="a"/>
        <w:ind w:firstLine="0"/>
        <w:jc w:val="left"/>
        <w:rPr>
          <w:rFonts w:ascii="Calibri" w:hAnsi="Calibri" w:cs="Calibri"/>
          <w:b/>
          <w:sz w:val="8"/>
          <w:szCs w:val="8"/>
        </w:rPr>
      </w:pPr>
    </w:p>
    <w:p w14:paraId="0D833A5F" w14:textId="77777777" w:rsidR="00472FB0" w:rsidRPr="00014B76" w:rsidRDefault="00472FB0" w:rsidP="00014B76">
      <w:pPr>
        <w:pStyle w:val="a"/>
        <w:spacing w:line="360" w:lineRule="auto"/>
        <w:ind w:firstLine="0"/>
        <w:jc w:val="left"/>
        <w:rPr>
          <w:rFonts w:ascii="Calibri" w:hAnsi="Calibri" w:cs="Calibri"/>
          <w:b/>
          <w:szCs w:val="24"/>
        </w:rPr>
      </w:pPr>
      <w:r w:rsidRPr="00CC4C69">
        <w:rPr>
          <w:rFonts w:ascii="Calibri" w:hAnsi="Calibri" w:cs="Calibri"/>
          <w:b/>
          <w:szCs w:val="24"/>
        </w:rPr>
        <w:t>ΠΡΟΣ ΔΙΕΘΝΕΣ ΠΑΝΕΠΙΣΤΗΜΙΟ ΤΗΣ ΕΛΛΑΔΟΣ</w:t>
      </w:r>
    </w:p>
    <w:p w14:paraId="7E631371" w14:textId="77777777" w:rsidR="00472FB0" w:rsidRPr="00621B26" w:rsidRDefault="00472FB0" w:rsidP="00472FB0">
      <w:pPr>
        <w:pStyle w:val="a"/>
        <w:spacing w:line="360" w:lineRule="auto"/>
        <w:ind w:firstLine="0"/>
        <w:rPr>
          <w:rFonts w:ascii="Calibri" w:hAnsi="Calibri" w:cs="Calibri"/>
          <w:b/>
          <w:sz w:val="22"/>
          <w:szCs w:val="24"/>
          <w:u w:val="single"/>
        </w:rPr>
      </w:pPr>
    </w:p>
    <w:p w14:paraId="39EDDA73" w14:textId="77777777" w:rsidR="00472FB0" w:rsidRPr="00621B26" w:rsidRDefault="00472FB0" w:rsidP="00AF5AEF">
      <w:pPr>
        <w:pStyle w:val="ListParagraph"/>
        <w:spacing w:after="120"/>
        <w:ind w:left="0"/>
        <w:jc w:val="center"/>
        <w:rPr>
          <w:rFonts w:ascii="Calibri" w:hAnsi="Calibri" w:cs="Calibri"/>
          <w:b/>
          <w:u w:val="single"/>
        </w:rPr>
      </w:pPr>
      <w:r w:rsidRPr="00621B26">
        <w:rPr>
          <w:rFonts w:ascii="Calibri" w:hAnsi="Calibri" w:cs="Calibri"/>
          <w:b/>
          <w:u w:val="single"/>
        </w:rPr>
        <w:t>ΟΙΚΟΝΟΜΙΚΗ ΠΡΟΣΦΟΡΑ</w:t>
      </w:r>
    </w:p>
    <w:p w14:paraId="74E2461D" w14:textId="77777777" w:rsidR="00AF5AEF" w:rsidRDefault="00472FB0" w:rsidP="00AF5AEF">
      <w:pPr>
        <w:jc w:val="center"/>
        <w:rPr>
          <w:rFonts w:ascii="Calibri" w:hAnsi="Calibri" w:cs="Calibri"/>
          <w:b/>
          <w:bCs/>
          <w:i/>
          <w:szCs w:val="22"/>
        </w:rPr>
      </w:pPr>
      <w:r w:rsidRPr="00346B7F">
        <w:rPr>
          <w:rFonts w:ascii="Calibri" w:hAnsi="Calibri" w:cs="Calibri"/>
          <w:b/>
          <w:bCs/>
          <w:i/>
        </w:rPr>
        <w:t>«</w:t>
      </w:r>
      <w:r w:rsidR="00AF5AEF">
        <w:rPr>
          <w:rFonts w:ascii="Calibri" w:hAnsi="Calibri" w:cs="Calibri"/>
          <w:b/>
          <w:bCs/>
          <w:i/>
          <w:szCs w:val="22"/>
        </w:rPr>
        <w:t xml:space="preserve">ΓΙΑ ΤΗΝ ΣΠΟΡΑΔΙΚΗ ΑΝΤΙΚΑΤΑΣΤΑΣΗ ΥΑΛΟΠΙΝΑΚΩΝ </w:t>
      </w:r>
    </w:p>
    <w:p w14:paraId="27A8CCA9" w14:textId="77777777" w:rsidR="00472FB0" w:rsidRPr="00014B76" w:rsidRDefault="00AF5AEF" w:rsidP="00AF5AEF">
      <w:pPr>
        <w:pStyle w:val="a"/>
        <w:spacing w:line="360" w:lineRule="auto"/>
        <w:ind w:firstLine="0"/>
        <w:jc w:val="center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bCs/>
          <w:i/>
          <w:szCs w:val="22"/>
        </w:rPr>
        <w:t>ΣΤΗΝ ΑΛΕΞΑΝΔΡΕΙΑ ΠΑΝΕΠΙΣΤΗΜΙΟΥΠΟΛΗ ΚΑΙ ΣΤΑ ΚΤΙΡΙΑ ΘΕΡΜΗΣ ΤΟΥ ΔΙΠΑΕ</w:t>
      </w:r>
      <w:r w:rsidR="00472FB0" w:rsidRPr="00346B7F">
        <w:rPr>
          <w:rFonts w:ascii="Calibri" w:hAnsi="Calibri" w:cs="Calibri"/>
          <w:b/>
          <w:bCs/>
          <w:i/>
        </w:rPr>
        <w:t>»</w:t>
      </w:r>
    </w:p>
    <w:p w14:paraId="11C02845" w14:textId="77777777" w:rsidR="00472FB0" w:rsidRDefault="00472FB0" w:rsidP="00472FB0">
      <w:pPr>
        <w:pStyle w:val="a"/>
        <w:spacing w:line="360" w:lineRule="auto"/>
        <w:ind w:firstLine="0"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ΟΝΟΜΑ Ή ΕΠΩΝΥΜΙΑ ΠΡΟΣΦΕΡΟΝΤΟΣ: </w:t>
      </w:r>
      <w:r w:rsidRPr="00F673F7">
        <w:rPr>
          <w:rFonts w:ascii="Calibri" w:hAnsi="Calibri" w:cs="Calibri"/>
          <w:b/>
          <w:sz w:val="22"/>
          <w:szCs w:val="24"/>
        </w:rPr>
        <w:t>………........................................</w:t>
      </w:r>
    </w:p>
    <w:p w14:paraId="13D58D60" w14:textId="77777777" w:rsidR="00472FB0" w:rsidRDefault="00472FB0" w:rsidP="00472FB0">
      <w:pPr>
        <w:pStyle w:val="a"/>
        <w:spacing w:line="360" w:lineRule="auto"/>
        <w:ind w:firstLine="0"/>
        <w:rPr>
          <w:rFonts w:ascii="Calibri" w:hAnsi="Calibri" w:cs="Calibri"/>
          <w:b/>
          <w:sz w:val="22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709"/>
        <w:gridCol w:w="992"/>
        <w:gridCol w:w="1559"/>
        <w:gridCol w:w="1985"/>
      </w:tblGrid>
      <w:tr w:rsidR="00472FB0" w:rsidRPr="004F3AB1" w14:paraId="4778DC47" w14:textId="77777777" w:rsidTr="00014B76">
        <w:trPr>
          <w:trHeight w:val="615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29D5918" w14:textId="77777777" w:rsidR="00472FB0" w:rsidRPr="004F3AB1" w:rsidRDefault="00472FB0" w:rsidP="00014B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3AB1">
              <w:rPr>
                <w:rFonts w:ascii="Calibri" w:hAnsi="Calibri" w:cs="Calibri"/>
                <w:b/>
                <w:sz w:val="20"/>
                <w:szCs w:val="20"/>
              </w:rPr>
              <w:t>Α/Α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96FB08D" w14:textId="77777777" w:rsidR="00472FB0" w:rsidRPr="00346B7F" w:rsidRDefault="00472FB0" w:rsidP="00014B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3AB1">
              <w:rPr>
                <w:rFonts w:ascii="Calibri" w:hAnsi="Calibri" w:cs="Calibri"/>
                <w:b/>
                <w:sz w:val="20"/>
                <w:szCs w:val="20"/>
              </w:rPr>
              <w:t xml:space="preserve">Περιγραφή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αγαθών</w:t>
            </w:r>
            <w:r w:rsidR="00014B76" w:rsidRPr="005154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/υπηρεσιών</w:t>
            </w:r>
          </w:p>
        </w:tc>
        <w:tc>
          <w:tcPr>
            <w:tcW w:w="709" w:type="dxa"/>
            <w:vAlign w:val="center"/>
          </w:tcPr>
          <w:p w14:paraId="7CD51253" w14:textId="77777777" w:rsidR="00472FB0" w:rsidRPr="004F3AB1" w:rsidRDefault="00472FB0" w:rsidP="00014B76">
            <w:pPr>
              <w:ind w:left="-108" w:right="-35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Μ.Μ.</w:t>
            </w:r>
          </w:p>
        </w:tc>
        <w:tc>
          <w:tcPr>
            <w:tcW w:w="992" w:type="dxa"/>
            <w:vAlign w:val="center"/>
          </w:tcPr>
          <w:p w14:paraId="152CE9B9" w14:textId="77777777" w:rsidR="00472FB0" w:rsidRPr="004F3AB1" w:rsidRDefault="00472FB0" w:rsidP="00014B76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3AB1">
              <w:rPr>
                <w:rFonts w:ascii="Calibri" w:hAnsi="Calibri" w:cs="Calibri"/>
                <w:b/>
                <w:sz w:val="20"/>
                <w:szCs w:val="20"/>
              </w:rPr>
              <w:t>Ποσότητα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0F2383" w14:textId="77777777" w:rsidR="00472FB0" w:rsidRPr="004F3AB1" w:rsidRDefault="00472FB0" w:rsidP="00014B76">
            <w:pPr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Τ.Μ.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AD25978" w14:textId="77777777" w:rsidR="00472FB0" w:rsidRDefault="00472FB0" w:rsidP="00014B76">
            <w:pPr>
              <w:pStyle w:val="BodyText"/>
              <w:spacing w:after="0"/>
              <w:ind w:left="-110" w:right="-108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Σύνολο</w:t>
            </w:r>
            <w:r w:rsidRPr="004F3AB1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14:paraId="12BF1442" w14:textId="77777777" w:rsidR="00472FB0" w:rsidRPr="004F3AB1" w:rsidRDefault="00472FB0" w:rsidP="00014B76">
            <w:pPr>
              <w:pStyle w:val="BodyText"/>
              <w:spacing w:after="0"/>
              <w:ind w:left="-110" w:right="-108"/>
              <w:jc w:val="center"/>
              <w:rPr>
                <w:rFonts w:ascii="Calibri" w:hAnsi="Calibri" w:cs="Calibri"/>
                <w:b/>
                <w:sz w:val="20"/>
              </w:rPr>
            </w:pPr>
            <w:r w:rsidRPr="004F3AB1">
              <w:rPr>
                <w:rFonts w:ascii="Calibri" w:hAnsi="Calibri" w:cs="Calibri"/>
                <w:b/>
                <w:sz w:val="20"/>
              </w:rPr>
              <w:t>χωρίς Φ.Π.Α</w:t>
            </w:r>
          </w:p>
        </w:tc>
      </w:tr>
      <w:tr w:rsidR="00014B76" w:rsidRPr="004F3AB1" w14:paraId="7EC39652" w14:textId="77777777" w:rsidTr="00014B76">
        <w:trPr>
          <w:trHeight w:val="85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2A76165" w14:textId="77777777" w:rsidR="00014B76" w:rsidRPr="00CA59FF" w:rsidRDefault="00014B76" w:rsidP="00014B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A500BBF" w14:textId="77777777" w:rsidR="00014B76" w:rsidRPr="0077164F" w:rsidRDefault="00014B76" w:rsidP="00014B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F7BF1">
              <w:rPr>
                <w:rFonts w:ascii="Calibri" w:hAnsi="Calibri" w:cs="Calibri"/>
                <w:sz w:val="18"/>
                <w:szCs w:val="18"/>
              </w:rPr>
              <w:t xml:space="preserve">Υαλοπίνακας (τζάμι) 5mm </w:t>
            </w:r>
          </w:p>
        </w:tc>
        <w:tc>
          <w:tcPr>
            <w:tcW w:w="709" w:type="dxa"/>
            <w:vAlign w:val="center"/>
          </w:tcPr>
          <w:p w14:paraId="1BDF971A" w14:textId="77777777" w:rsidR="00014B76" w:rsidRPr="00870BE4" w:rsidRDefault="00014B76" w:rsidP="00014B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F7BF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</w:t>
            </w:r>
            <w:r w:rsidRPr="00EF7BF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6BB47C76" w14:textId="77777777" w:rsidR="00014B76" w:rsidRPr="00014B76" w:rsidRDefault="00014B76" w:rsidP="00014B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17A7AB" w14:textId="77777777" w:rsidR="00014B76" w:rsidRPr="0077164F" w:rsidRDefault="00014B76" w:rsidP="00014B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487F4B5" w14:textId="77777777" w:rsidR="00014B76" w:rsidRPr="008F5D57" w:rsidRDefault="00014B76" w:rsidP="00014B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14B76" w:rsidRPr="004F3AB1" w14:paraId="19197FFC" w14:textId="77777777" w:rsidTr="003457FF">
        <w:trPr>
          <w:trHeight w:val="85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06ACE70" w14:textId="77777777" w:rsidR="00014B76" w:rsidRPr="004F3AB1" w:rsidRDefault="00014B76" w:rsidP="00014B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C7E61E7" w14:textId="77777777" w:rsidR="00014B76" w:rsidRPr="0077164F" w:rsidRDefault="00014B76" w:rsidP="00014B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F7BF1">
              <w:rPr>
                <w:rFonts w:ascii="Calibri" w:hAnsi="Calibri" w:cs="Calibri"/>
                <w:sz w:val="18"/>
                <w:szCs w:val="18"/>
              </w:rPr>
              <w:t xml:space="preserve">Υαλοπίνακας (τζάμι) 4mm </w:t>
            </w:r>
          </w:p>
        </w:tc>
        <w:tc>
          <w:tcPr>
            <w:tcW w:w="709" w:type="dxa"/>
            <w:vAlign w:val="center"/>
          </w:tcPr>
          <w:p w14:paraId="677E8BC5" w14:textId="77777777" w:rsidR="00014B76" w:rsidRDefault="00014B76" w:rsidP="003457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6CCB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</w:t>
            </w:r>
            <w:r w:rsidRPr="000A6CCB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7CC4EEE3" w14:textId="77777777" w:rsidR="00014B76" w:rsidRPr="00014B76" w:rsidRDefault="00014B76" w:rsidP="00014B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0D7101" w14:textId="77777777" w:rsidR="00014B76" w:rsidRPr="0077164F" w:rsidRDefault="00014B76" w:rsidP="00014B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0B4F4A0" w14:textId="77777777" w:rsidR="00014B76" w:rsidRPr="008F5D57" w:rsidRDefault="00014B76" w:rsidP="00014B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14B76" w:rsidRPr="004F3AB1" w14:paraId="239DB2B1" w14:textId="77777777" w:rsidTr="003457FF">
        <w:trPr>
          <w:trHeight w:val="85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24FA292" w14:textId="77777777" w:rsidR="00014B76" w:rsidRPr="004F3AB1" w:rsidRDefault="00014B76" w:rsidP="00014B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41C5B1C" w14:textId="77777777" w:rsidR="00014B76" w:rsidRPr="0077164F" w:rsidRDefault="00014B76" w:rsidP="00014B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F7BF1">
              <w:rPr>
                <w:rFonts w:ascii="Calibri" w:hAnsi="Calibri" w:cs="Calibri"/>
                <w:sz w:val="18"/>
                <w:szCs w:val="18"/>
              </w:rPr>
              <w:t>Υαλοπίνακας (τζάμι) 6mm αρμέ (με πλέγμα συρμάτινο)</w:t>
            </w:r>
          </w:p>
        </w:tc>
        <w:tc>
          <w:tcPr>
            <w:tcW w:w="709" w:type="dxa"/>
            <w:vAlign w:val="center"/>
          </w:tcPr>
          <w:p w14:paraId="0EE01120" w14:textId="77777777" w:rsidR="00014B76" w:rsidRDefault="00014B76" w:rsidP="003457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6CCB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</w:t>
            </w:r>
            <w:r w:rsidRPr="000A6CCB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44FDBBD6" w14:textId="77777777" w:rsidR="00014B76" w:rsidRPr="00014B76" w:rsidRDefault="00014B76" w:rsidP="00014B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1BD7F5" w14:textId="77777777" w:rsidR="00014B76" w:rsidRPr="0077164F" w:rsidRDefault="00014B76" w:rsidP="00014B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838BC54" w14:textId="77777777" w:rsidR="00014B76" w:rsidRPr="008F5D57" w:rsidRDefault="00014B76" w:rsidP="00014B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14B76" w:rsidRPr="004F3AB1" w14:paraId="63E6E2FE" w14:textId="77777777" w:rsidTr="003457FF">
        <w:trPr>
          <w:trHeight w:val="85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3DCF169" w14:textId="77777777" w:rsidR="00014B76" w:rsidRDefault="00014B76" w:rsidP="00014B7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E26436D" w14:textId="77777777" w:rsidR="00014B76" w:rsidRPr="00EF7BF1" w:rsidRDefault="00014B76" w:rsidP="00014B76">
            <w:pPr>
              <w:rPr>
                <w:rFonts w:ascii="Calibri" w:hAnsi="Calibri" w:cs="Calibri"/>
                <w:sz w:val="18"/>
                <w:szCs w:val="18"/>
              </w:rPr>
            </w:pPr>
            <w:r w:rsidRPr="00EF7BF1">
              <w:rPr>
                <w:rFonts w:ascii="Calibri" w:hAnsi="Calibri" w:cs="Calibri"/>
                <w:sz w:val="18"/>
                <w:szCs w:val="18"/>
              </w:rPr>
              <w:t xml:space="preserve">Υαλοπίνακας (τζάμι) τρίπλεξ (μεμβράνη) 3+3 </w:t>
            </w:r>
            <w:r w:rsidRPr="00EF7BF1">
              <w:rPr>
                <w:rFonts w:ascii="Calibri" w:hAnsi="Calibri" w:cs="Calibri"/>
                <w:sz w:val="18"/>
                <w:szCs w:val="18"/>
                <w:lang w:val="en-US"/>
              </w:rPr>
              <w:t>mm</w:t>
            </w:r>
          </w:p>
        </w:tc>
        <w:tc>
          <w:tcPr>
            <w:tcW w:w="709" w:type="dxa"/>
            <w:vAlign w:val="center"/>
          </w:tcPr>
          <w:p w14:paraId="1CF59739" w14:textId="77777777" w:rsidR="00014B76" w:rsidRDefault="00014B76" w:rsidP="003457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6CCB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</w:t>
            </w:r>
            <w:r w:rsidRPr="000A6CCB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14B72B78" w14:textId="77777777" w:rsidR="00014B76" w:rsidRPr="00014B76" w:rsidRDefault="00014B76" w:rsidP="00014B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0B5231" w14:textId="77777777" w:rsidR="00014B76" w:rsidRPr="0077164F" w:rsidRDefault="00014B76" w:rsidP="00014B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75CF31A" w14:textId="77777777" w:rsidR="00014B76" w:rsidRPr="008F5D57" w:rsidRDefault="00014B76" w:rsidP="00014B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14B76" w:rsidRPr="004F3AB1" w14:paraId="127D119E" w14:textId="77777777" w:rsidTr="003457FF">
        <w:trPr>
          <w:trHeight w:val="85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B9F0D1B" w14:textId="77777777" w:rsidR="00014B76" w:rsidRDefault="00014B76" w:rsidP="00014B7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FC68EB1" w14:textId="77777777" w:rsidR="00014B76" w:rsidRPr="00EF7BF1" w:rsidRDefault="00014B76" w:rsidP="00014B76">
            <w:pPr>
              <w:rPr>
                <w:rFonts w:ascii="Calibri" w:hAnsi="Calibri" w:cs="Calibri"/>
                <w:sz w:val="18"/>
                <w:szCs w:val="18"/>
              </w:rPr>
            </w:pPr>
            <w:r w:rsidRPr="00EF7BF1">
              <w:rPr>
                <w:rFonts w:ascii="Calibri" w:hAnsi="Calibri" w:cs="Calibri"/>
                <w:sz w:val="18"/>
                <w:szCs w:val="18"/>
              </w:rPr>
              <w:t xml:space="preserve">Υαλοπίνακας (τζάμι) τρίπλεξ (μεμβράνη) 5+5 </w:t>
            </w:r>
            <w:r w:rsidRPr="00EF7BF1">
              <w:rPr>
                <w:rFonts w:ascii="Calibri" w:hAnsi="Calibri" w:cs="Calibri"/>
                <w:sz w:val="18"/>
                <w:szCs w:val="18"/>
                <w:lang w:val="en-US"/>
              </w:rPr>
              <w:t>mm</w:t>
            </w:r>
          </w:p>
        </w:tc>
        <w:tc>
          <w:tcPr>
            <w:tcW w:w="709" w:type="dxa"/>
            <w:vAlign w:val="center"/>
          </w:tcPr>
          <w:p w14:paraId="4F5CD386" w14:textId="77777777" w:rsidR="00014B76" w:rsidRDefault="00014B76" w:rsidP="003457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6CCB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</w:t>
            </w:r>
            <w:r w:rsidRPr="000A6CCB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372B9080" w14:textId="77777777" w:rsidR="00014B76" w:rsidRPr="00014B76" w:rsidRDefault="00014B76" w:rsidP="00014B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5349A8" w14:textId="77777777" w:rsidR="00014B76" w:rsidRPr="0077164F" w:rsidRDefault="00014B76" w:rsidP="00014B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F3D6CA1" w14:textId="77777777" w:rsidR="00014B76" w:rsidRPr="008F5D57" w:rsidRDefault="00014B76" w:rsidP="00014B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14B76" w:rsidRPr="004F3AB1" w14:paraId="623EFBDD" w14:textId="77777777" w:rsidTr="003457FF">
        <w:trPr>
          <w:trHeight w:val="85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319858E" w14:textId="77777777" w:rsidR="00014B76" w:rsidRDefault="00014B76" w:rsidP="00014B7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5258A66" w14:textId="77777777" w:rsidR="00014B76" w:rsidRPr="00EF7BF1" w:rsidRDefault="00014B76" w:rsidP="00014B76">
            <w:pPr>
              <w:rPr>
                <w:rFonts w:ascii="Calibri" w:hAnsi="Calibri" w:cs="Calibri"/>
                <w:sz w:val="18"/>
                <w:szCs w:val="18"/>
              </w:rPr>
            </w:pPr>
            <w:r w:rsidRPr="00EF7BF1">
              <w:rPr>
                <w:rFonts w:ascii="Calibri" w:hAnsi="Calibri" w:cs="Calibri"/>
                <w:sz w:val="18"/>
                <w:szCs w:val="18"/>
              </w:rPr>
              <w:t>Υαλοπίνακας (τζάμι) διπλό (κάθε πάχους/διατομής)</w:t>
            </w:r>
          </w:p>
        </w:tc>
        <w:tc>
          <w:tcPr>
            <w:tcW w:w="709" w:type="dxa"/>
            <w:vAlign w:val="center"/>
          </w:tcPr>
          <w:p w14:paraId="6C3B67E2" w14:textId="77777777" w:rsidR="00014B76" w:rsidRDefault="00014B76" w:rsidP="003457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6CCB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</w:t>
            </w:r>
            <w:r w:rsidRPr="000A6CCB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3E0D3A78" w14:textId="77777777" w:rsidR="00014B76" w:rsidRPr="00014B76" w:rsidRDefault="00014B76" w:rsidP="00014B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88E0B1" w14:textId="77777777" w:rsidR="00014B76" w:rsidRPr="0077164F" w:rsidRDefault="00014B76" w:rsidP="00014B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A20AAA3" w14:textId="77777777" w:rsidR="00014B76" w:rsidRPr="008F5D57" w:rsidRDefault="00014B76" w:rsidP="00014B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14B76" w:rsidRPr="004F3AB1" w14:paraId="5A8E352F" w14:textId="77777777" w:rsidTr="00014B76">
        <w:trPr>
          <w:trHeight w:val="363"/>
          <w:jc w:val="center"/>
        </w:trPr>
        <w:tc>
          <w:tcPr>
            <w:tcW w:w="7371" w:type="dxa"/>
            <w:gridSpan w:val="5"/>
            <w:shd w:val="clear" w:color="auto" w:fill="auto"/>
            <w:vAlign w:val="center"/>
          </w:tcPr>
          <w:p w14:paraId="25514685" w14:textId="77777777" w:rsidR="00014B76" w:rsidRPr="004F3AB1" w:rsidRDefault="00014B76" w:rsidP="00014B76">
            <w:pPr>
              <w:spacing w:before="120"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AB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A0B321C" w14:textId="77777777" w:rsidR="00014B76" w:rsidRPr="00CC068E" w:rsidRDefault="00014B76" w:rsidP="00014B7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014B76" w:rsidRPr="004F3AB1" w14:paraId="39582F6E" w14:textId="77777777" w:rsidTr="00014B76">
        <w:trPr>
          <w:trHeight w:val="228"/>
          <w:jc w:val="center"/>
        </w:trPr>
        <w:tc>
          <w:tcPr>
            <w:tcW w:w="7371" w:type="dxa"/>
            <w:gridSpan w:val="5"/>
            <w:shd w:val="clear" w:color="auto" w:fill="auto"/>
            <w:vAlign w:val="center"/>
          </w:tcPr>
          <w:p w14:paraId="1C9B4430" w14:textId="77777777" w:rsidR="00014B76" w:rsidRPr="004F3AB1" w:rsidRDefault="00014B76" w:rsidP="00014B76">
            <w:pPr>
              <w:spacing w:before="120" w:after="1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ΦΠΑ 24%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B939F6F" w14:textId="77777777" w:rsidR="00014B76" w:rsidRDefault="00014B76" w:rsidP="00014B7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014B76" w:rsidRPr="004F3AB1" w14:paraId="39437CD7" w14:textId="77777777" w:rsidTr="00014B76">
        <w:trPr>
          <w:trHeight w:val="402"/>
          <w:jc w:val="center"/>
        </w:trPr>
        <w:tc>
          <w:tcPr>
            <w:tcW w:w="7371" w:type="dxa"/>
            <w:gridSpan w:val="5"/>
            <w:shd w:val="clear" w:color="auto" w:fill="auto"/>
            <w:vAlign w:val="center"/>
          </w:tcPr>
          <w:p w14:paraId="07205B18" w14:textId="77777777" w:rsidR="00014B76" w:rsidRPr="004F3AB1" w:rsidRDefault="00014B76" w:rsidP="00014B76">
            <w:pPr>
              <w:spacing w:before="120" w:after="1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ΤΕΛΙΚΟ ΣΥΝΟΛΟ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F5349CF" w14:textId="77777777" w:rsidR="00014B76" w:rsidRDefault="00014B76" w:rsidP="00014B7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14:paraId="6D191AA5" w14:textId="77777777" w:rsidR="00472FB0" w:rsidRDefault="00472FB0" w:rsidP="00472FB0">
      <w:pPr>
        <w:pStyle w:val="a"/>
        <w:spacing w:line="360" w:lineRule="auto"/>
        <w:ind w:firstLine="0"/>
        <w:rPr>
          <w:rFonts w:ascii="Calibri" w:hAnsi="Calibri" w:cs="Calibri"/>
          <w:b/>
          <w:sz w:val="22"/>
          <w:szCs w:val="24"/>
        </w:rPr>
      </w:pPr>
    </w:p>
    <w:p w14:paraId="77202446" w14:textId="77777777" w:rsidR="00472FB0" w:rsidRDefault="00472FB0" w:rsidP="00472FB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1638F7">
        <w:rPr>
          <w:rFonts w:ascii="Calibri" w:hAnsi="Calibri" w:cs="Calibri"/>
          <w:b/>
          <w:sz w:val="22"/>
          <w:szCs w:val="22"/>
        </w:rPr>
        <w:t xml:space="preserve">ΣΥΝΟΛΟ </w:t>
      </w:r>
      <w:r>
        <w:rPr>
          <w:rFonts w:ascii="Calibri" w:hAnsi="Calibri" w:cs="Calibri"/>
          <w:b/>
          <w:sz w:val="22"/>
          <w:szCs w:val="22"/>
        </w:rPr>
        <w:t>ΜΕ ΦΠΑ ΟΛΟΓΡΑΦΩΣ</w:t>
      </w:r>
      <w:r w:rsidRPr="001638F7">
        <w:rPr>
          <w:rFonts w:ascii="Calibri" w:hAnsi="Calibri" w:cs="Calibri"/>
          <w:b/>
          <w:sz w:val="22"/>
          <w:szCs w:val="22"/>
        </w:rPr>
        <w:t xml:space="preserve"> ……………………..………………………………………………………………………………….</w:t>
      </w:r>
    </w:p>
    <w:p w14:paraId="271C86D8" w14:textId="77777777" w:rsidR="00472FB0" w:rsidRPr="001638F7" w:rsidRDefault="00472FB0" w:rsidP="00472FB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0C6DD83A" w14:textId="77777777" w:rsidR="00472FB0" w:rsidRDefault="00472FB0" w:rsidP="00472FB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6D0CCEAF" w14:textId="77777777" w:rsidR="00472FB0" w:rsidRDefault="00472FB0" w:rsidP="00472FB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CB1608">
        <w:rPr>
          <w:rFonts w:ascii="Calibri" w:hAnsi="Calibri" w:cs="Calibri"/>
          <w:b/>
          <w:sz w:val="22"/>
          <w:szCs w:val="22"/>
        </w:rPr>
        <w:t>Ημερομηνία ……../………../202</w:t>
      </w:r>
      <w:r w:rsidR="00B2734E">
        <w:rPr>
          <w:rFonts w:ascii="Calibri" w:hAnsi="Calibri" w:cs="Calibri"/>
          <w:b/>
          <w:sz w:val="22"/>
          <w:szCs w:val="22"/>
        </w:rPr>
        <w:t>2</w:t>
      </w:r>
    </w:p>
    <w:p w14:paraId="1F61F075" w14:textId="77777777" w:rsidR="00472FB0" w:rsidRDefault="00472FB0" w:rsidP="00472FB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0B528D1A" w14:textId="77777777" w:rsidR="00472FB0" w:rsidRDefault="00472FB0" w:rsidP="00472FB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78FBD4B1" w14:textId="77777777" w:rsidR="003457FF" w:rsidRDefault="003457FF" w:rsidP="00472FB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701B779E" w14:textId="77777777" w:rsidR="003457FF" w:rsidRPr="001638F7" w:rsidRDefault="003457FF" w:rsidP="00472FB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68C8E933" w14:textId="77777777" w:rsidR="00472FB0" w:rsidRPr="001638F7" w:rsidRDefault="00472FB0" w:rsidP="00472FB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1638F7">
        <w:rPr>
          <w:rFonts w:ascii="Calibri" w:hAnsi="Calibri" w:cs="Calibri"/>
          <w:b/>
          <w:sz w:val="22"/>
          <w:szCs w:val="22"/>
        </w:rPr>
        <w:t>Ο ΠΡΟΣΦΕΡΩΝ</w:t>
      </w:r>
    </w:p>
    <w:p w14:paraId="7EA72CA7" w14:textId="77777777" w:rsidR="00472FB0" w:rsidRDefault="00472FB0" w:rsidP="00472FB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1638F7">
        <w:rPr>
          <w:rFonts w:ascii="Calibri" w:hAnsi="Calibri" w:cs="Calibri"/>
          <w:b/>
          <w:sz w:val="22"/>
          <w:szCs w:val="22"/>
        </w:rPr>
        <w:t>(Θέση σφραγίδας και υπογραφής νομίμου εκπροσώπου)</w:t>
      </w:r>
    </w:p>
    <w:p w14:paraId="6E690EC8" w14:textId="77777777" w:rsidR="00B2734E" w:rsidRDefault="00B2734E" w:rsidP="00B2734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Δηλώνω ότι τα προσφερόμενα υλικά είναι σύμφωνα με τις ζητούμενες προδιαγραφές.</w:t>
      </w:r>
    </w:p>
    <w:p w14:paraId="4F690245" w14:textId="77777777" w:rsidR="00B2734E" w:rsidRPr="00F83C04" w:rsidRDefault="00B2734E" w:rsidP="00B2734E">
      <w:pPr>
        <w:pStyle w:val="a"/>
        <w:ind w:firstLine="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 w:val="22"/>
          <w:szCs w:val="22"/>
        </w:rPr>
        <w:br w:type="page"/>
      </w:r>
      <w:r w:rsidRPr="00F83C04">
        <w:rPr>
          <w:rFonts w:ascii="Calibri" w:hAnsi="Calibri" w:cs="Calibri"/>
          <w:b/>
          <w:szCs w:val="24"/>
        </w:rPr>
        <w:lastRenderedPageBreak/>
        <w:t>ΠΑΡΑΡΤΗΜΑ Γ’ – ΥΠΟΔΕΙΓΜΑ ΥΠΕΥΘΥΝΗΣ ΔΗΛΩΣΗΣ</w:t>
      </w:r>
    </w:p>
    <w:p w14:paraId="0A88F566" w14:textId="77777777" w:rsidR="00B2734E" w:rsidRDefault="00B2734E" w:rsidP="00B2734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433B05D9" w14:textId="77777777" w:rsidR="00B2734E" w:rsidRDefault="009D7F74" w:rsidP="00B2734E">
      <w:pPr>
        <w:pStyle w:val="Heading3"/>
        <w:rPr>
          <w:b w:val="0"/>
          <w:sz w:val="16"/>
          <w:szCs w:val="16"/>
        </w:rPr>
      </w:pPr>
      <w:r>
        <w:rPr>
          <w:noProof/>
          <w:sz w:val="32"/>
          <w:lang w:val="el-GR" w:eastAsia="el-GR"/>
        </w:rPr>
        <w:drawing>
          <wp:inline distT="0" distB="0" distL="0" distR="0" wp14:anchorId="4541F910" wp14:editId="0EFCC092">
            <wp:extent cx="457200" cy="46672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C2DB9" w14:textId="77777777" w:rsidR="00B2734E" w:rsidRDefault="00B2734E" w:rsidP="00B2734E">
      <w:pPr>
        <w:pStyle w:val="Heading3"/>
        <w:jc w:val="left"/>
        <w:rPr>
          <w:b w:val="0"/>
          <w:sz w:val="16"/>
          <w:szCs w:val="16"/>
        </w:rPr>
      </w:pPr>
    </w:p>
    <w:p w14:paraId="4D52EE85" w14:textId="77777777" w:rsidR="00B2734E" w:rsidRPr="00CF34BF" w:rsidRDefault="00B2734E" w:rsidP="00B2734E">
      <w:pPr>
        <w:pStyle w:val="Heading3"/>
      </w:pPr>
      <w:r w:rsidRPr="00CF34BF">
        <w:t>ΥΠΕΥΘΥΝΗ ΔΗΛΩΣΗ</w:t>
      </w:r>
    </w:p>
    <w:p w14:paraId="019535C5" w14:textId="77777777" w:rsidR="00B2734E" w:rsidRDefault="00B2734E" w:rsidP="00B2734E">
      <w:pPr>
        <w:pStyle w:val="Heading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2734E" w14:paraId="2BEF8E87" w14:textId="77777777" w:rsidTr="00694DDC">
        <w:tc>
          <w:tcPr>
            <w:tcW w:w="10031" w:type="dxa"/>
            <w:shd w:val="clear" w:color="auto" w:fill="auto"/>
          </w:tcPr>
          <w:p w14:paraId="543C64B0" w14:textId="77777777" w:rsidR="00B2734E" w:rsidRPr="00D51E70" w:rsidRDefault="00B2734E" w:rsidP="00694DDC">
            <w:pPr>
              <w:pStyle w:val="BodyText2"/>
              <w:spacing w:after="0" w:line="240" w:lineRule="auto"/>
              <w:ind w:right="484"/>
              <w:jc w:val="center"/>
              <w:rPr>
                <w:lang w:val="el-GR" w:eastAsia="el-GR"/>
              </w:rPr>
            </w:pPr>
            <w:r w:rsidRPr="00D51E70">
              <w:rPr>
                <w:sz w:val="18"/>
                <w:lang w:val="el-GR"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</w:tbl>
    <w:p w14:paraId="203BA723" w14:textId="77777777" w:rsidR="00B2734E" w:rsidRPr="00023B41" w:rsidRDefault="00B2734E" w:rsidP="00B2734E">
      <w:pPr>
        <w:pStyle w:val="BodyText"/>
        <w:spacing w:after="0"/>
        <w:rPr>
          <w:sz w:val="18"/>
          <w:lang w:val="el-GR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94"/>
        <w:gridCol w:w="986"/>
        <w:gridCol w:w="857"/>
        <w:gridCol w:w="223"/>
        <w:gridCol w:w="720"/>
        <w:gridCol w:w="540"/>
        <w:gridCol w:w="540"/>
        <w:gridCol w:w="983"/>
      </w:tblGrid>
      <w:tr w:rsidR="00B2734E" w:rsidRPr="0097271C" w14:paraId="603677E0" w14:textId="77777777" w:rsidTr="00E92B97">
        <w:trPr>
          <w:cantSplit/>
          <w:trHeight w:val="415"/>
        </w:trPr>
        <w:tc>
          <w:tcPr>
            <w:tcW w:w="1368" w:type="dxa"/>
          </w:tcPr>
          <w:p w14:paraId="2B87B83E" w14:textId="77777777" w:rsidR="00B2734E" w:rsidRPr="0097271C" w:rsidRDefault="00B2734E" w:rsidP="00694DDC">
            <w:pPr>
              <w:spacing w:before="80" w:after="80"/>
              <w:ind w:right="-6878"/>
              <w:rPr>
                <w:rFonts w:ascii="Calibri" w:hAnsi="Calibri" w:cs="Calibri"/>
                <w:sz w:val="16"/>
                <w:szCs w:val="16"/>
              </w:rPr>
            </w:pPr>
            <w:r w:rsidRPr="0097271C">
              <w:rPr>
                <w:rFonts w:ascii="Calibri" w:hAnsi="Calibri" w:cs="Calibri"/>
                <w:sz w:val="16"/>
                <w:szCs w:val="16"/>
              </w:rPr>
              <w:t>ΠΡΟΣ:</w:t>
            </w:r>
          </w:p>
        </w:tc>
        <w:tc>
          <w:tcPr>
            <w:tcW w:w="8692" w:type="dxa"/>
            <w:gridSpan w:val="13"/>
          </w:tcPr>
          <w:p w14:paraId="10B3E3CA" w14:textId="77777777" w:rsidR="00B2734E" w:rsidRPr="0097271C" w:rsidRDefault="00B2734E" w:rsidP="00694DDC">
            <w:pPr>
              <w:spacing w:before="80" w:after="80"/>
              <w:ind w:right="-6878"/>
              <w:rPr>
                <w:rFonts w:ascii="Calibri" w:hAnsi="Calibri" w:cs="Calibri"/>
                <w:sz w:val="16"/>
                <w:szCs w:val="16"/>
              </w:rPr>
            </w:pPr>
            <w:r w:rsidRPr="0097271C">
              <w:rPr>
                <w:rFonts w:ascii="Calibri" w:hAnsi="Calibri" w:cs="Calibri"/>
                <w:sz w:val="16"/>
                <w:szCs w:val="16"/>
              </w:rPr>
              <w:t>ΔΙΕΘΝΕΣ ΠΑΝΕΠΙΣΤΗΜΙΟ ΤΗΣ ΕΛΛΑΔΟΣ (ΔΙ.ΠΑ.Ε.)</w:t>
            </w:r>
          </w:p>
        </w:tc>
      </w:tr>
      <w:tr w:rsidR="00B2734E" w:rsidRPr="0097271C" w14:paraId="102D0AAB" w14:textId="77777777" w:rsidTr="00E92B97">
        <w:trPr>
          <w:cantSplit/>
          <w:trHeight w:val="415"/>
        </w:trPr>
        <w:tc>
          <w:tcPr>
            <w:tcW w:w="1368" w:type="dxa"/>
            <w:vAlign w:val="center"/>
          </w:tcPr>
          <w:p w14:paraId="24A1AEC2" w14:textId="77777777" w:rsidR="00B2734E" w:rsidRPr="0097271C" w:rsidRDefault="00B2734E" w:rsidP="00694DDC">
            <w:pPr>
              <w:spacing w:before="80" w:after="80"/>
              <w:ind w:right="-6878"/>
              <w:rPr>
                <w:rFonts w:ascii="Calibri" w:hAnsi="Calibri" w:cs="Calibri"/>
                <w:sz w:val="16"/>
              </w:rPr>
            </w:pPr>
            <w:r w:rsidRPr="0097271C">
              <w:rPr>
                <w:rFonts w:ascii="Calibri" w:hAnsi="Calibri" w:cs="Calibri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14:paraId="69BA0EE8" w14:textId="77777777" w:rsidR="00B2734E" w:rsidRPr="0097271C" w:rsidRDefault="00B2734E" w:rsidP="00694DDC">
            <w:pPr>
              <w:spacing w:before="80" w:after="80"/>
              <w:ind w:right="-6878"/>
              <w:rPr>
                <w:rFonts w:ascii="Calibri" w:hAnsi="Calibri" w:cs="Calibri"/>
                <w:sz w:val="16"/>
              </w:rPr>
            </w:pPr>
          </w:p>
        </w:tc>
        <w:tc>
          <w:tcPr>
            <w:tcW w:w="1080" w:type="dxa"/>
            <w:gridSpan w:val="2"/>
          </w:tcPr>
          <w:p w14:paraId="21DAD098" w14:textId="77777777" w:rsidR="00B2734E" w:rsidRPr="0097271C" w:rsidRDefault="00B2734E" w:rsidP="00694DDC">
            <w:pPr>
              <w:spacing w:before="80" w:after="80"/>
              <w:ind w:right="-6878"/>
              <w:rPr>
                <w:rFonts w:ascii="Calibri" w:hAnsi="Calibri" w:cs="Calibri"/>
                <w:sz w:val="16"/>
              </w:rPr>
            </w:pPr>
            <w:r w:rsidRPr="0097271C">
              <w:rPr>
                <w:rFonts w:ascii="Calibri" w:hAnsi="Calibri" w:cs="Calibri"/>
                <w:sz w:val="16"/>
              </w:rPr>
              <w:t>Επώνυμο:</w:t>
            </w:r>
          </w:p>
        </w:tc>
        <w:tc>
          <w:tcPr>
            <w:tcW w:w="3863" w:type="dxa"/>
            <w:gridSpan w:val="6"/>
          </w:tcPr>
          <w:p w14:paraId="628129CA" w14:textId="77777777" w:rsidR="00B2734E" w:rsidRPr="0097271C" w:rsidRDefault="00B2734E" w:rsidP="00694DDC">
            <w:pPr>
              <w:spacing w:before="80" w:after="80"/>
              <w:ind w:right="-6878"/>
              <w:rPr>
                <w:rFonts w:ascii="Calibri" w:hAnsi="Calibri" w:cs="Calibri"/>
                <w:sz w:val="16"/>
              </w:rPr>
            </w:pPr>
          </w:p>
        </w:tc>
      </w:tr>
      <w:tr w:rsidR="00B2734E" w:rsidRPr="0097271C" w14:paraId="14F8CA27" w14:textId="77777777" w:rsidTr="00E92B97">
        <w:trPr>
          <w:cantSplit/>
          <w:trHeight w:val="99"/>
        </w:trPr>
        <w:tc>
          <w:tcPr>
            <w:tcW w:w="2448" w:type="dxa"/>
            <w:gridSpan w:val="4"/>
            <w:vAlign w:val="center"/>
          </w:tcPr>
          <w:p w14:paraId="2AFF0542" w14:textId="77777777" w:rsidR="00B2734E" w:rsidRPr="0097271C" w:rsidRDefault="00B2734E" w:rsidP="00694DDC">
            <w:pPr>
              <w:spacing w:before="80" w:after="80"/>
              <w:rPr>
                <w:rFonts w:ascii="Calibri" w:hAnsi="Calibri" w:cs="Calibri"/>
                <w:sz w:val="16"/>
              </w:rPr>
            </w:pPr>
            <w:r w:rsidRPr="0097271C">
              <w:rPr>
                <w:rFonts w:ascii="Calibri" w:hAnsi="Calibri" w:cs="Calibri"/>
                <w:sz w:val="16"/>
              </w:rPr>
              <w:t xml:space="preserve">Όνομα και Επώνυμο Πατέρα: </w:t>
            </w:r>
          </w:p>
        </w:tc>
        <w:tc>
          <w:tcPr>
            <w:tcW w:w="7612" w:type="dxa"/>
            <w:gridSpan w:val="10"/>
          </w:tcPr>
          <w:p w14:paraId="1479853A" w14:textId="77777777" w:rsidR="00B2734E" w:rsidRPr="0097271C" w:rsidRDefault="00B2734E" w:rsidP="00694DDC">
            <w:pPr>
              <w:spacing w:before="80" w:after="80"/>
              <w:rPr>
                <w:rFonts w:ascii="Calibri" w:hAnsi="Calibri" w:cs="Calibri"/>
                <w:sz w:val="16"/>
              </w:rPr>
            </w:pPr>
          </w:p>
        </w:tc>
      </w:tr>
      <w:tr w:rsidR="00B2734E" w:rsidRPr="0097271C" w14:paraId="4A3C4F18" w14:textId="77777777" w:rsidTr="00E92B97">
        <w:trPr>
          <w:cantSplit/>
          <w:trHeight w:val="99"/>
        </w:trPr>
        <w:tc>
          <w:tcPr>
            <w:tcW w:w="2448" w:type="dxa"/>
            <w:gridSpan w:val="4"/>
            <w:vAlign w:val="center"/>
          </w:tcPr>
          <w:p w14:paraId="277009F8" w14:textId="77777777" w:rsidR="00B2734E" w:rsidRPr="0097271C" w:rsidRDefault="00B2734E" w:rsidP="00694DDC">
            <w:pPr>
              <w:spacing w:before="80" w:after="80"/>
              <w:rPr>
                <w:rFonts w:ascii="Calibri" w:hAnsi="Calibri" w:cs="Calibri"/>
                <w:sz w:val="16"/>
              </w:rPr>
            </w:pPr>
            <w:r w:rsidRPr="0097271C">
              <w:rPr>
                <w:rFonts w:ascii="Calibri" w:hAnsi="Calibri" w:cs="Calibri"/>
                <w:sz w:val="16"/>
              </w:rPr>
              <w:t>Όνομα και Επώνυμο Μητέρας:</w:t>
            </w:r>
          </w:p>
        </w:tc>
        <w:tc>
          <w:tcPr>
            <w:tcW w:w="7612" w:type="dxa"/>
            <w:gridSpan w:val="10"/>
          </w:tcPr>
          <w:p w14:paraId="103B33BB" w14:textId="77777777" w:rsidR="00B2734E" w:rsidRPr="0097271C" w:rsidRDefault="00B2734E" w:rsidP="00694DDC">
            <w:pPr>
              <w:spacing w:before="80" w:after="80"/>
              <w:rPr>
                <w:rFonts w:ascii="Calibri" w:hAnsi="Calibri" w:cs="Calibri"/>
                <w:sz w:val="16"/>
              </w:rPr>
            </w:pPr>
          </w:p>
        </w:tc>
      </w:tr>
      <w:tr w:rsidR="00B2734E" w:rsidRPr="0097271C" w14:paraId="64A4ED64" w14:textId="77777777" w:rsidTr="00E92B97">
        <w:trPr>
          <w:cantSplit/>
        </w:trPr>
        <w:tc>
          <w:tcPr>
            <w:tcW w:w="2448" w:type="dxa"/>
            <w:gridSpan w:val="4"/>
            <w:vAlign w:val="center"/>
          </w:tcPr>
          <w:p w14:paraId="06B33479" w14:textId="77777777" w:rsidR="00B2734E" w:rsidRPr="0097271C" w:rsidRDefault="00B2734E" w:rsidP="00694DDC">
            <w:pPr>
              <w:spacing w:before="80" w:after="80"/>
              <w:ind w:right="-2332"/>
              <w:rPr>
                <w:rFonts w:ascii="Calibri" w:hAnsi="Calibri" w:cs="Calibri"/>
                <w:sz w:val="16"/>
              </w:rPr>
            </w:pPr>
            <w:r w:rsidRPr="0097271C">
              <w:rPr>
                <w:rFonts w:ascii="Calibri" w:hAnsi="Calibri" w:cs="Calibri"/>
                <w:sz w:val="16"/>
              </w:rPr>
              <w:t xml:space="preserve">Ημερομηνία γέννησης: </w:t>
            </w:r>
          </w:p>
        </w:tc>
        <w:tc>
          <w:tcPr>
            <w:tcW w:w="7612" w:type="dxa"/>
            <w:gridSpan w:val="10"/>
          </w:tcPr>
          <w:p w14:paraId="23F0B6E3" w14:textId="77777777" w:rsidR="00B2734E" w:rsidRPr="0097271C" w:rsidRDefault="00B2734E" w:rsidP="00694DDC">
            <w:pPr>
              <w:spacing w:before="80" w:after="80"/>
              <w:ind w:right="-2332"/>
              <w:rPr>
                <w:rFonts w:ascii="Calibri" w:hAnsi="Calibri" w:cs="Calibri"/>
                <w:sz w:val="16"/>
              </w:rPr>
            </w:pPr>
          </w:p>
        </w:tc>
      </w:tr>
      <w:tr w:rsidR="00B2734E" w:rsidRPr="0097271C" w14:paraId="3E7AC0C6" w14:textId="77777777" w:rsidTr="00E92B97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07BF" w14:textId="77777777" w:rsidR="00B2734E" w:rsidRPr="0097271C" w:rsidRDefault="00B2734E" w:rsidP="00694DDC">
            <w:pPr>
              <w:spacing w:before="80" w:after="80"/>
              <w:rPr>
                <w:rFonts w:ascii="Calibri" w:hAnsi="Calibri" w:cs="Calibri"/>
                <w:sz w:val="16"/>
              </w:rPr>
            </w:pPr>
            <w:r w:rsidRPr="0097271C">
              <w:rPr>
                <w:rFonts w:ascii="Calibri" w:hAnsi="Calibri" w:cs="Calibri"/>
                <w:sz w:val="16"/>
              </w:rPr>
              <w:t>Τόπος Γέννησης:</w:t>
            </w:r>
          </w:p>
        </w:tc>
        <w:tc>
          <w:tcPr>
            <w:tcW w:w="7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EBE0" w14:textId="77777777" w:rsidR="00B2734E" w:rsidRPr="0097271C" w:rsidRDefault="00B2734E" w:rsidP="00694DDC">
            <w:pPr>
              <w:spacing w:before="80" w:after="80"/>
              <w:rPr>
                <w:rFonts w:ascii="Calibri" w:hAnsi="Calibri" w:cs="Calibri"/>
                <w:sz w:val="16"/>
              </w:rPr>
            </w:pPr>
          </w:p>
        </w:tc>
      </w:tr>
      <w:tr w:rsidR="00B2734E" w:rsidRPr="0097271C" w14:paraId="27969FB6" w14:textId="77777777" w:rsidTr="00E92B97">
        <w:trPr>
          <w:cantSplit/>
        </w:trPr>
        <w:tc>
          <w:tcPr>
            <w:tcW w:w="2448" w:type="dxa"/>
            <w:gridSpan w:val="4"/>
            <w:vAlign w:val="center"/>
          </w:tcPr>
          <w:p w14:paraId="064241F4" w14:textId="77777777" w:rsidR="00B2734E" w:rsidRPr="0097271C" w:rsidRDefault="00B2734E" w:rsidP="00694DDC">
            <w:pPr>
              <w:spacing w:before="80" w:after="80"/>
              <w:rPr>
                <w:rFonts w:ascii="Calibri" w:hAnsi="Calibri" w:cs="Calibri"/>
                <w:sz w:val="16"/>
              </w:rPr>
            </w:pPr>
            <w:r w:rsidRPr="0097271C">
              <w:rPr>
                <w:rFonts w:ascii="Calibri" w:hAnsi="Calibri" w:cs="Calibri"/>
                <w:sz w:val="16"/>
              </w:rPr>
              <w:t>Αριθμός Δελτίου Ταυτότητας:</w:t>
            </w:r>
          </w:p>
        </w:tc>
        <w:tc>
          <w:tcPr>
            <w:tcW w:w="2763" w:type="dxa"/>
            <w:gridSpan w:val="3"/>
          </w:tcPr>
          <w:p w14:paraId="36E8CED6" w14:textId="77777777" w:rsidR="00B2734E" w:rsidRPr="0097271C" w:rsidRDefault="00B2734E" w:rsidP="00694DDC">
            <w:pPr>
              <w:spacing w:before="80" w:after="80"/>
              <w:rPr>
                <w:rFonts w:ascii="Calibri" w:hAnsi="Calibri" w:cs="Calibri"/>
                <w:sz w:val="16"/>
              </w:rPr>
            </w:pPr>
          </w:p>
        </w:tc>
        <w:tc>
          <w:tcPr>
            <w:tcW w:w="986" w:type="dxa"/>
          </w:tcPr>
          <w:p w14:paraId="1C53AD21" w14:textId="77777777" w:rsidR="00B2734E" w:rsidRPr="0097271C" w:rsidRDefault="00B2734E" w:rsidP="00694DDC">
            <w:pPr>
              <w:spacing w:before="80" w:after="80"/>
              <w:rPr>
                <w:rFonts w:ascii="Calibri" w:hAnsi="Calibri" w:cs="Calibri"/>
                <w:sz w:val="16"/>
              </w:rPr>
            </w:pPr>
            <w:r w:rsidRPr="0097271C">
              <w:rPr>
                <w:rFonts w:ascii="Calibri" w:hAnsi="Calibri" w:cs="Calibri"/>
                <w:sz w:val="16"/>
              </w:rPr>
              <w:t>Τηλ:</w:t>
            </w:r>
          </w:p>
        </w:tc>
        <w:tc>
          <w:tcPr>
            <w:tcW w:w="3863" w:type="dxa"/>
            <w:gridSpan w:val="6"/>
          </w:tcPr>
          <w:p w14:paraId="5125861B" w14:textId="77777777" w:rsidR="00B2734E" w:rsidRPr="0097271C" w:rsidRDefault="00B2734E" w:rsidP="00694DDC">
            <w:pPr>
              <w:spacing w:before="80" w:after="80"/>
              <w:rPr>
                <w:rFonts w:ascii="Calibri" w:hAnsi="Calibri" w:cs="Calibri"/>
                <w:sz w:val="16"/>
              </w:rPr>
            </w:pPr>
          </w:p>
        </w:tc>
      </w:tr>
      <w:tr w:rsidR="00B2734E" w:rsidRPr="0097271C" w14:paraId="022C9547" w14:textId="77777777" w:rsidTr="00E92B97">
        <w:trPr>
          <w:cantSplit/>
        </w:trPr>
        <w:tc>
          <w:tcPr>
            <w:tcW w:w="1697" w:type="dxa"/>
            <w:gridSpan w:val="2"/>
            <w:vAlign w:val="center"/>
          </w:tcPr>
          <w:p w14:paraId="5879E427" w14:textId="77777777" w:rsidR="00B2734E" w:rsidRPr="0097271C" w:rsidRDefault="00B2734E" w:rsidP="00694DDC">
            <w:pPr>
              <w:spacing w:before="80" w:after="80"/>
              <w:rPr>
                <w:rFonts w:ascii="Calibri" w:hAnsi="Calibri" w:cs="Calibri"/>
                <w:sz w:val="16"/>
              </w:rPr>
            </w:pPr>
            <w:r w:rsidRPr="0097271C">
              <w:rPr>
                <w:rFonts w:ascii="Calibri" w:hAnsi="Calibri" w:cs="Calibri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14:paraId="5732A09B" w14:textId="77777777" w:rsidR="00B2734E" w:rsidRPr="0097271C" w:rsidRDefault="00B2734E" w:rsidP="00694DDC">
            <w:pPr>
              <w:spacing w:before="80" w:after="80"/>
              <w:rPr>
                <w:rFonts w:ascii="Calibri" w:hAnsi="Calibri" w:cs="Calibri"/>
                <w:sz w:val="16"/>
              </w:rPr>
            </w:pPr>
          </w:p>
        </w:tc>
        <w:tc>
          <w:tcPr>
            <w:tcW w:w="720" w:type="dxa"/>
          </w:tcPr>
          <w:p w14:paraId="4C483E7D" w14:textId="77777777" w:rsidR="00B2734E" w:rsidRPr="0097271C" w:rsidRDefault="00B2734E" w:rsidP="00694DDC">
            <w:pPr>
              <w:spacing w:before="80" w:after="80"/>
              <w:rPr>
                <w:rFonts w:ascii="Calibri" w:hAnsi="Calibri" w:cs="Calibri"/>
                <w:sz w:val="16"/>
              </w:rPr>
            </w:pPr>
            <w:r w:rsidRPr="0097271C">
              <w:rPr>
                <w:rFonts w:ascii="Calibri" w:hAnsi="Calibri" w:cs="Calibri"/>
                <w:sz w:val="16"/>
              </w:rPr>
              <w:t>Οδός:</w:t>
            </w:r>
          </w:p>
        </w:tc>
        <w:tc>
          <w:tcPr>
            <w:tcW w:w="2160" w:type="dxa"/>
            <w:gridSpan w:val="4"/>
          </w:tcPr>
          <w:p w14:paraId="0A9215A2" w14:textId="77777777" w:rsidR="00B2734E" w:rsidRPr="0097271C" w:rsidRDefault="00B2734E" w:rsidP="00694DDC">
            <w:pPr>
              <w:spacing w:before="80" w:after="80"/>
              <w:rPr>
                <w:rFonts w:ascii="Calibri" w:hAnsi="Calibri" w:cs="Calibri"/>
                <w:sz w:val="16"/>
              </w:rPr>
            </w:pPr>
          </w:p>
        </w:tc>
        <w:tc>
          <w:tcPr>
            <w:tcW w:w="720" w:type="dxa"/>
          </w:tcPr>
          <w:p w14:paraId="2154A1A0" w14:textId="77777777" w:rsidR="00B2734E" w:rsidRPr="0097271C" w:rsidRDefault="00B2734E" w:rsidP="00694DDC">
            <w:pPr>
              <w:spacing w:before="80" w:after="80"/>
              <w:rPr>
                <w:rFonts w:ascii="Calibri" w:hAnsi="Calibri" w:cs="Calibri"/>
                <w:sz w:val="16"/>
              </w:rPr>
            </w:pPr>
            <w:r w:rsidRPr="0097271C">
              <w:rPr>
                <w:rFonts w:ascii="Calibri" w:hAnsi="Calibri" w:cs="Calibri"/>
                <w:sz w:val="16"/>
              </w:rPr>
              <w:t>Αριθ:</w:t>
            </w:r>
          </w:p>
        </w:tc>
        <w:tc>
          <w:tcPr>
            <w:tcW w:w="540" w:type="dxa"/>
          </w:tcPr>
          <w:p w14:paraId="46C92C53" w14:textId="77777777" w:rsidR="00B2734E" w:rsidRPr="0097271C" w:rsidRDefault="00B2734E" w:rsidP="00694DDC">
            <w:pPr>
              <w:spacing w:before="80" w:after="80"/>
              <w:rPr>
                <w:rFonts w:ascii="Calibri" w:hAnsi="Calibri" w:cs="Calibri"/>
                <w:sz w:val="16"/>
              </w:rPr>
            </w:pPr>
          </w:p>
        </w:tc>
        <w:tc>
          <w:tcPr>
            <w:tcW w:w="540" w:type="dxa"/>
          </w:tcPr>
          <w:p w14:paraId="2EB644A5" w14:textId="77777777" w:rsidR="00B2734E" w:rsidRPr="0097271C" w:rsidRDefault="00B2734E" w:rsidP="00694DDC">
            <w:pPr>
              <w:spacing w:before="80" w:after="80"/>
              <w:rPr>
                <w:rFonts w:ascii="Calibri" w:hAnsi="Calibri" w:cs="Calibri"/>
                <w:sz w:val="16"/>
              </w:rPr>
            </w:pPr>
            <w:r w:rsidRPr="0097271C">
              <w:rPr>
                <w:rFonts w:ascii="Calibri" w:hAnsi="Calibri" w:cs="Calibri"/>
                <w:sz w:val="16"/>
              </w:rPr>
              <w:t>ΤΚ:</w:t>
            </w:r>
          </w:p>
        </w:tc>
        <w:tc>
          <w:tcPr>
            <w:tcW w:w="983" w:type="dxa"/>
          </w:tcPr>
          <w:p w14:paraId="21743546" w14:textId="77777777" w:rsidR="00B2734E" w:rsidRPr="0097271C" w:rsidRDefault="00B2734E" w:rsidP="00694DDC">
            <w:pPr>
              <w:spacing w:before="80" w:after="80"/>
              <w:rPr>
                <w:rFonts w:ascii="Calibri" w:hAnsi="Calibri" w:cs="Calibri"/>
                <w:sz w:val="16"/>
              </w:rPr>
            </w:pPr>
          </w:p>
        </w:tc>
      </w:tr>
      <w:tr w:rsidR="00B2734E" w:rsidRPr="0097271C" w14:paraId="050BAFEC" w14:textId="77777777" w:rsidTr="00E92B97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14:paraId="036765EA" w14:textId="77777777" w:rsidR="00B2734E" w:rsidRPr="0097271C" w:rsidRDefault="00B2734E" w:rsidP="00694DDC">
            <w:pPr>
              <w:spacing w:before="80" w:after="80"/>
              <w:rPr>
                <w:rFonts w:ascii="Calibri" w:hAnsi="Calibri" w:cs="Calibri"/>
                <w:sz w:val="16"/>
              </w:rPr>
            </w:pPr>
            <w:r w:rsidRPr="0097271C">
              <w:rPr>
                <w:rFonts w:ascii="Calibri" w:hAnsi="Calibri" w:cs="Calibri"/>
                <w:sz w:val="16"/>
              </w:rPr>
              <w:t>Αρ. Τηλεομοιοτύπου (</w:t>
            </w:r>
            <w:r w:rsidRPr="0097271C">
              <w:rPr>
                <w:rFonts w:ascii="Calibri" w:hAnsi="Calibri" w:cs="Calibri"/>
                <w:sz w:val="16"/>
                <w:lang w:val="en-US"/>
              </w:rPr>
              <w:t>Fax</w:t>
            </w:r>
            <w:r w:rsidRPr="0097271C">
              <w:rPr>
                <w:rFonts w:ascii="Calibri" w:hAnsi="Calibri" w:cs="Calibri"/>
                <w:sz w:val="16"/>
              </w:rPr>
              <w:t>):</w:t>
            </w:r>
          </w:p>
        </w:tc>
        <w:tc>
          <w:tcPr>
            <w:tcW w:w="2856" w:type="dxa"/>
            <w:gridSpan w:val="4"/>
            <w:vAlign w:val="bottom"/>
          </w:tcPr>
          <w:p w14:paraId="30BD806D" w14:textId="77777777" w:rsidR="00B2734E" w:rsidRPr="0097271C" w:rsidRDefault="00B2734E" w:rsidP="00694DDC">
            <w:pPr>
              <w:spacing w:before="80" w:after="80"/>
              <w:rPr>
                <w:rFonts w:ascii="Calibri" w:hAnsi="Calibri" w:cs="Calibri"/>
                <w:sz w:val="16"/>
              </w:rPr>
            </w:pPr>
          </w:p>
        </w:tc>
        <w:tc>
          <w:tcPr>
            <w:tcW w:w="1843" w:type="dxa"/>
            <w:gridSpan w:val="2"/>
            <w:vAlign w:val="bottom"/>
          </w:tcPr>
          <w:p w14:paraId="70F4ABD4" w14:textId="77777777" w:rsidR="00B2734E" w:rsidRPr="0097271C" w:rsidRDefault="00B2734E" w:rsidP="00694DDC">
            <w:pPr>
              <w:spacing w:before="80" w:after="80"/>
              <w:rPr>
                <w:rFonts w:ascii="Calibri" w:hAnsi="Calibri" w:cs="Calibri"/>
                <w:sz w:val="16"/>
              </w:rPr>
            </w:pPr>
            <w:r w:rsidRPr="0097271C">
              <w:rPr>
                <w:rFonts w:ascii="Calibri" w:hAnsi="Calibri" w:cs="Calibri"/>
                <w:sz w:val="16"/>
              </w:rPr>
              <w:t>Δ/νση Ηλεκτρ. Ταχυδρομείου (Ε</w:t>
            </w:r>
            <w:r w:rsidRPr="0097271C">
              <w:rPr>
                <w:rFonts w:ascii="Calibri" w:hAnsi="Calibri" w:cs="Calibri"/>
                <w:sz w:val="16"/>
                <w:lang w:val="en-US"/>
              </w:rPr>
              <w:t>mail</w:t>
            </w:r>
            <w:r w:rsidRPr="0097271C">
              <w:rPr>
                <w:rFonts w:ascii="Calibri" w:hAnsi="Calibri" w:cs="Calibri"/>
                <w:sz w:val="16"/>
              </w:rPr>
              <w:t>):</w:t>
            </w:r>
          </w:p>
        </w:tc>
        <w:tc>
          <w:tcPr>
            <w:tcW w:w="3006" w:type="dxa"/>
            <w:gridSpan w:val="5"/>
            <w:vAlign w:val="bottom"/>
          </w:tcPr>
          <w:p w14:paraId="7570D797" w14:textId="77777777" w:rsidR="00B2734E" w:rsidRPr="0097271C" w:rsidRDefault="00B2734E" w:rsidP="00694DDC">
            <w:pPr>
              <w:spacing w:before="80" w:after="80"/>
              <w:rPr>
                <w:rFonts w:ascii="Calibri" w:hAnsi="Calibri" w:cs="Calibri"/>
                <w:sz w:val="16"/>
              </w:rPr>
            </w:pPr>
          </w:p>
        </w:tc>
      </w:tr>
    </w:tbl>
    <w:p w14:paraId="2C68B226" w14:textId="77777777" w:rsidR="00B2734E" w:rsidRDefault="00B2734E" w:rsidP="00B2734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4787253C" w14:textId="77777777" w:rsidR="00B2734E" w:rsidRPr="0097271C" w:rsidRDefault="00B2734E" w:rsidP="00B2734E">
      <w:pPr>
        <w:spacing w:line="276" w:lineRule="auto"/>
        <w:ind w:left="90"/>
        <w:jc w:val="both"/>
        <w:rPr>
          <w:rFonts w:ascii="Calibri" w:hAnsi="Calibri" w:cs="Calibri"/>
          <w:sz w:val="20"/>
          <w:szCs w:val="20"/>
        </w:rPr>
      </w:pPr>
      <w:r w:rsidRPr="0097271C">
        <w:rPr>
          <w:rFonts w:ascii="Calibri" w:hAnsi="Calibri" w:cs="Calibri"/>
          <w:sz w:val="20"/>
          <w:szCs w:val="20"/>
        </w:rPr>
        <w:t>Με ατομική μου ευθύνη και γνωρίζοντας τις κυρώσεις (3), που προβλέπονται από τις διατάξεις της παρ. 6 του άρθρου 22 του Ν. 1599/1986, δηλώνω ότι:</w:t>
      </w:r>
    </w:p>
    <w:p w14:paraId="26AC48F0" w14:textId="77777777" w:rsidR="00B2734E" w:rsidRPr="0097271C" w:rsidRDefault="00B2734E" w:rsidP="00B2734E">
      <w:pPr>
        <w:spacing w:line="276" w:lineRule="auto"/>
        <w:ind w:left="90"/>
        <w:jc w:val="both"/>
        <w:rPr>
          <w:rFonts w:ascii="Calibri" w:hAnsi="Calibri" w:cs="Calibri"/>
          <w:sz w:val="20"/>
          <w:szCs w:val="20"/>
        </w:rPr>
      </w:pPr>
      <w:r w:rsidRPr="0097271C">
        <w:rPr>
          <w:rFonts w:ascii="Calibri" w:hAnsi="Calibri" w:cs="Calibri"/>
          <w:sz w:val="20"/>
          <w:szCs w:val="20"/>
        </w:rPr>
        <w:t>Ως ………………</w:t>
      </w:r>
      <w:r>
        <w:rPr>
          <w:rFonts w:ascii="Calibri" w:hAnsi="Calibri" w:cs="Calibri"/>
          <w:sz w:val="20"/>
          <w:szCs w:val="20"/>
        </w:rPr>
        <w:t>…………..</w:t>
      </w:r>
      <w:r w:rsidRPr="0097271C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…………….</w:t>
      </w:r>
      <w:r w:rsidRPr="0097271C">
        <w:rPr>
          <w:rFonts w:ascii="Calibri" w:hAnsi="Calibri" w:cs="Calibri"/>
          <w:sz w:val="20"/>
          <w:szCs w:val="20"/>
        </w:rPr>
        <w:t>……………..(*) της εταιρείας/ατομικής επιχείρησης με την επωνυμία …………………………………………….…» και το διακριτικό τίτλο «……………</w:t>
      </w:r>
      <w:r>
        <w:rPr>
          <w:rFonts w:ascii="Calibri" w:hAnsi="Calibri" w:cs="Calibri"/>
          <w:sz w:val="20"/>
          <w:szCs w:val="20"/>
        </w:rPr>
        <w:t>…………………………….</w:t>
      </w:r>
      <w:r w:rsidRPr="0097271C">
        <w:rPr>
          <w:rFonts w:ascii="Calibri" w:hAnsi="Calibri" w:cs="Calibri"/>
          <w:sz w:val="20"/>
          <w:szCs w:val="20"/>
        </w:rPr>
        <w:t>………..…..» που εδρεύει στην ……………………….…., στην οδό ……</w:t>
      </w:r>
      <w:r>
        <w:rPr>
          <w:rFonts w:ascii="Calibri" w:hAnsi="Calibri" w:cs="Calibri"/>
          <w:sz w:val="20"/>
          <w:szCs w:val="20"/>
        </w:rPr>
        <w:t>…………………………………………………….</w:t>
      </w:r>
      <w:r w:rsidRPr="0097271C">
        <w:rPr>
          <w:rFonts w:ascii="Calibri" w:hAnsi="Calibri" w:cs="Calibri"/>
          <w:sz w:val="20"/>
          <w:szCs w:val="20"/>
        </w:rPr>
        <w:t>…………., Τ.Κ. ………….. με Α.Φ.Μ.: .……………………., Δ.Ο.Υ.: ……………………….:</w:t>
      </w:r>
    </w:p>
    <w:p w14:paraId="3A76E65F" w14:textId="77777777" w:rsidR="00B2734E" w:rsidRPr="0097271C" w:rsidRDefault="00B2734E" w:rsidP="00B2734E">
      <w:pPr>
        <w:spacing w:line="276" w:lineRule="auto"/>
        <w:ind w:left="90"/>
        <w:jc w:val="both"/>
        <w:rPr>
          <w:rFonts w:ascii="Calibri" w:hAnsi="Calibri" w:cs="Calibri"/>
          <w:sz w:val="20"/>
          <w:szCs w:val="20"/>
        </w:rPr>
      </w:pPr>
      <w:r w:rsidRPr="0097271C">
        <w:rPr>
          <w:rFonts w:ascii="Calibri" w:hAnsi="Calibri" w:cs="Calibri"/>
          <w:sz w:val="20"/>
          <w:szCs w:val="20"/>
        </w:rPr>
        <w:t>α) Αποδέχομαι τους όρους της υπ’ αρ. …………………………..………………….. Πρόσκλησης.</w:t>
      </w:r>
    </w:p>
    <w:p w14:paraId="7E70936A" w14:textId="77777777" w:rsidR="00B2734E" w:rsidRPr="0097271C" w:rsidRDefault="00B2734E" w:rsidP="00B2734E">
      <w:pPr>
        <w:spacing w:line="276" w:lineRule="auto"/>
        <w:ind w:left="90"/>
        <w:jc w:val="both"/>
        <w:rPr>
          <w:rFonts w:ascii="Calibri" w:hAnsi="Calibri" w:cs="Calibri"/>
          <w:sz w:val="20"/>
          <w:szCs w:val="20"/>
        </w:rPr>
      </w:pPr>
      <w:r w:rsidRPr="0097271C">
        <w:rPr>
          <w:rFonts w:ascii="Calibri" w:hAnsi="Calibri" w:cs="Calibri"/>
          <w:sz w:val="20"/>
          <w:szCs w:val="20"/>
        </w:rPr>
        <w:t>β) Δεν συντρέχουν οι λόγοι αποκλεισμού της παραγράφου 1 του άρθρου 73 του Ν. 4412/2016, όπως ισχύει</w:t>
      </w:r>
    </w:p>
    <w:p w14:paraId="3FD43F98" w14:textId="77777777" w:rsidR="00B2734E" w:rsidRPr="0097271C" w:rsidRDefault="00B2734E" w:rsidP="00B2734E">
      <w:pPr>
        <w:spacing w:line="276" w:lineRule="auto"/>
        <w:ind w:left="90"/>
        <w:jc w:val="both"/>
        <w:rPr>
          <w:rFonts w:ascii="Calibri" w:hAnsi="Calibri" w:cs="Calibri"/>
          <w:sz w:val="20"/>
          <w:szCs w:val="20"/>
        </w:rPr>
      </w:pPr>
      <w:r w:rsidRPr="0097271C">
        <w:rPr>
          <w:rFonts w:ascii="Calibri" w:hAnsi="Calibri" w:cs="Calibri"/>
          <w:sz w:val="20"/>
          <w:szCs w:val="20"/>
        </w:rPr>
        <w:t>γ) Δεν έχω καταδικασθεί, με τελεσίδικη απόφαση, για κάποιο από τα αδικήματα του Αγορανομικού κώδικα, σχετικό με την άσκηση της επαγγελματικής του δραστηριότητας ή για κάποιο από τα αδικήματα της υπεξαίρεσης, της απάτης, της εκβίασης, της πλαστογραφίας, της ψευδορκίας, της δωροδοκίας και της δόλιας χρεοκοπίας.</w:t>
      </w:r>
    </w:p>
    <w:p w14:paraId="4C988E3F" w14:textId="77777777" w:rsidR="00B2734E" w:rsidRPr="0097271C" w:rsidRDefault="00B2734E" w:rsidP="00B2734E">
      <w:pPr>
        <w:spacing w:line="276" w:lineRule="auto"/>
        <w:ind w:left="90"/>
        <w:jc w:val="both"/>
        <w:rPr>
          <w:rFonts w:ascii="Calibri" w:hAnsi="Calibri" w:cs="Calibri"/>
          <w:sz w:val="20"/>
          <w:szCs w:val="20"/>
        </w:rPr>
      </w:pPr>
      <w:r w:rsidRPr="0097271C">
        <w:rPr>
          <w:rFonts w:ascii="Calibri" w:hAnsi="Calibri" w:cs="Calibri"/>
          <w:sz w:val="20"/>
          <w:szCs w:val="20"/>
        </w:rPr>
        <w:t>δ.) Δεν έχω διαπράξει σοβαρό επαγγελματικό παράπτωμα ούτε μου έχει επιβληθεί ποινή αποκλεισμού από διαγωνισμούς και γενικότερα από τη σύναψη δημοσίων συμβάσεων.</w:t>
      </w:r>
    </w:p>
    <w:p w14:paraId="1395F389" w14:textId="77777777" w:rsidR="00B2734E" w:rsidRPr="0097271C" w:rsidRDefault="00B2734E" w:rsidP="00B2734E">
      <w:pPr>
        <w:spacing w:line="276" w:lineRule="auto"/>
        <w:ind w:left="90"/>
        <w:jc w:val="both"/>
        <w:rPr>
          <w:rFonts w:ascii="Calibri" w:hAnsi="Calibri" w:cs="Calibri"/>
          <w:sz w:val="20"/>
          <w:szCs w:val="20"/>
        </w:rPr>
      </w:pPr>
      <w:r w:rsidRPr="0097271C">
        <w:rPr>
          <w:rFonts w:ascii="Calibri" w:hAnsi="Calibri" w:cs="Calibri"/>
          <w:sz w:val="20"/>
          <w:szCs w:val="20"/>
        </w:rPr>
        <w:t>ε) Η εταιρεία/ατομική επιχείρηση με την επωνυμία «………</w:t>
      </w:r>
      <w:r>
        <w:rPr>
          <w:rFonts w:ascii="Calibri" w:hAnsi="Calibri" w:cs="Calibri"/>
          <w:sz w:val="20"/>
          <w:szCs w:val="20"/>
        </w:rPr>
        <w:t>…………………………..</w:t>
      </w:r>
      <w:r w:rsidRPr="0097271C">
        <w:rPr>
          <w:rFonts w:ascii="Calibri" w:hAnsi="Calibri" w:cs="Calibri"/>
          <w:sz w:val="20"/>
          <w:szCs w:val="20"/>
        </w:rPr>
        <w:t>…………………………………….…» δεν τελεί σε πτώχευση, ούτε σε διαδικασία κήρυξης πτώχευσης, εκκαθάριση ή αναγκαστική διαχείριση από εκκαθαριστή ή από το δικαστήριο, δεν έχει υπαχθεί σε διαδικασία πτωχευτικού συμβιβασμού και δεν έχει αναστείλει τις επιχειρηματικές της δραστηριότητες.</w:t>
      </w:r>
    </w:p>
    <w:p w14:paraId="7AAC90C7" w14:textId="77777777" w:rsidR="00B2734E" w:rsidRPr="0097271C" w:rsidRDefault="00B2734E" w:rsidP="00B2734E">
      <w:pPr>
        <w:spacing w:line="276" w:lineRule="auto"/>
        <w:ind w:left="90"/>
        <w:jc w:val="both"/>
        <w:rPr>
          <w:rFonts w:ascii="Calibri" w:hAnsi="Calibri" w:cs="Calibri"/>
          <w:sz w:val="20"/>
          <w:szCs w:val="20"/>
        </w:rPr>
      </w:pPr>
      <w:r w:rsidRPr="0097271C">
        <w:rPr>
          <w:rFonts w:ascii="Calibri" w:hAnsi="Calibri" w:cs="Calibri"/>
          <w:sz w:val="20"/>
          <w:szCs w:val="20"/>
        </w:rPr>
        <w:t>στ) Η εταιρεία/ατομική επιχείρηση με την επωνυμία «…………</w:t>
      </w:r>
      <w:r>
        <w:rPr>
          <w:rFonts w:ascii="Calibri" w:hAnsi="Calibri" w:cs="Calibri"/>
          <w:sz w:val="20"/>
          <w:szCs w:val="20"/>
        </w:rPr>
        <w:t>……………………………</w:t>
      </w:r>
      <w:r w:rsidRPr="0097271C">
        <w:rPr>
          <w:rFonts w:ascii="Calibri" w:hAnsi="Calibri" w:cs="Calibri"/>
          <w:sz w:val="20"/>
          <w:szCs w:val="20"/>
        </w:rPr>
        <w:t>………………………………….…» έχει εκπληρώσει τις υποχρεώσεις τόσον αφορά την καταβολή φόρων και εισφορών κοινωνικής ασφάλισης (κυρίας και επικουρικής).</w:t>
      </w:r>
    </w:p>
    <w:p w14:paraId="493B2378" w14:textId="77777777" w:rsidR="00B2734E" w:rsidRPr="0097271C" w:rsidRDefault="00B2734E" w:rsidP="00B2734E">
      <w:pPr>
        <w:spacing w:line="276" w:lineRule="auto"/>
        <w:ind w:left="90"/>
        <w:jc w:val="both"/>
        <w:rPr>
          <w:rFonts w:ascii="Calibri" w:hAnsi="Calibri" w:cs="Calibri"/>
          <w:sz w:val="20"/>
          <w:szCs w:val="20"/>
        </w:rPr>
      </w:pPr>
      <w:r w:rsidRPr="0097271C">
        <w:rPr>
          <w:rFonts w:ascii="Calibri" w:hAnsi="Calibri" w:cs="Calibri"/>
          <w:sz w:val="20"/>
          <w:szCs w:val="20"/>
        </w:rPr>
        <w:t xml:space="preserve">ζ) </w:t>
      </w:r>
      <w:r>
        <w:rPr>
          <w:rFonts w:ascii="Calibri" w:hAnsi="Calibri" w:cs="Calibri"/>
          <w:sz w:val="20"/>
          <w:szCs w:val="20"/>
        </w:rPr>
        <w:t xml:space="preserve">Οι προσφερόμενες υπηρεσίες </w:t>
      </w:r>
      <w:r w:rsidRPr="0097271C">
        <w:rPr>
          <w:rFonts w:ascii="Calibri" w:hAnsi="Calibri" w:cs="Calibri"/>
          <w:sz w:val="20"/>
          <w:szCs w:val="20"/>
        </w:rPr>
        <w:t>καλύπτουν όλες ανεξαιρέτως τις ζητούμενες τεχνικές προδιαγραφές του Παραρτήματος Α΄.</w:t>
      </w:r>
    </w:p>
    <w:p w14:paraId="7CCC9220" w14:textId="77777777" w:rsidR="00B2734E" w:rsidRDefault="00B2734E" w:rsidP="00B2734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4F0EC62B" w14:textId="77777777" w:rsidR="00B2734E" w:rsidRDefault="00B2734E" w:rsidP="00B2734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04D532DF" w14:textId="77777777" w:rsidR="00B2734E" w:rsidRPr="00023B41" w:rsidRDefault="00B2734E" w:rsidP="00B2734E">
      <w:pPr>
        <w:jc w:val="both"/>
        <w:rPr>
          <w:sz w:val="16"/>
          <w:szCs w:val="16"/>
        </w:rPr>
      </w:pPr>
      <w:r w:rsidRPr="00023B41">
        <w:rPr>
          <w:sz w:val="16"/>
          <w:szCs w:val="16"/>
        </w:rPr>
        <w:t>(</w:t>
      </w:r>
      <w:r>
        <w:rPr>
          <w:sz w:val="16"/>
          <w:szCs w:val="16"/>
        </w:rPr>
        <w:t>*</w:t>
      </w:r>
      <w:r w:rsidRPr="00023B41">
        <w:rPr>
          <w:sz w:val="16"/>
          <w:szCs w:val="16"/>
        </w:rPr>
        <w:t>) Νόμιμος εκπρόσωπος/ διαχειριστής ή Πρόεδρος Δ.Σ., ή μέλος Δ.Σ. ανάλογα με την ιδιότητα του υπογράφοντα.</w:t>
      </w:r>
    </w:p>
    <w:p w14:paraId="020D40EC" w14:textId="77777777" w:rsidR="00B2734E" w:rsidRPr="00863EAC" w:rsidRDefault="00B2734E" w:rsidP="00B2734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51806225" w14:textId="77777777" w:rsidR="00B2734E" w:rsidRPr="00863EAC" w:rsidRDefault="00B2734E" w:rsidP="00472FB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sectPr w:rsidR="00B2734E" w:rsidRPr="00863EAC" w:rsidSect="00DA620B">
      <w:pgSz w:w="11906" w:h="16838"/>
      <w:pgMar w:top="851" w:right="1416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multilevel"/>
    <w:tmpl w:val="00000007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9"/>
    <w:multiLevelType w:val="multilevel"/>
    <w:tmpl w:val="00000009"/>
    <w:name w:val="WW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B"/>
    <w:multiLevelType w:val="multilevel"/>
    <w:tmpl w:val="0000000B"/>
    <w:name w:val="WWNum18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/>
      </w:rPr>
    </w:lvl>
  </w:abstractNum>
  <w:abstractNum w:abstractNumId="6" w15:restartNumberingAfterBreak="0">
    <w:nsid w:val="0000000E"/>
    <w:multiLevelType w:val="multilevel"/>
    <w:tmpl w:val="BD7CCD9E"/>
    <w:name w:val="WW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D0291C"/>
    <w:multiLevelType w:val="hybridMultilevel"/>
    <w:tmpl w:val="81508250"/>
    <w:lvl w:ilvl="0" w:tplc="0408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8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08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08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08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8" w15:restartNumberingAfterBreak="0">
    <w:nsid w:val="0FCB185E"/>
    <w:multiLevelType w:val="hybridMultilevel"/>
    <w:tmpl w:val="2A6E404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2F58E8"/>
    <w:multiLevelType w:val="hybridMultilevel"/>
    <w:tmpl w:val="1E6ED8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05323"/>
    <w:multiLevelType w:val="hybridMultilevel"/>
    <w:tmpl w:val="70FAC8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258D7"/>
    <w:multiLevelType w:val="hybridMultilevel"/>
    <w:tmpl w:val="CBD2AD8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B784A"/>
    <w:multiLevelType w:val="multilevel"/>
    <w:tmpl w:val="B5E81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</w:rPr>
    </w:lvl>
  </w:abstractNum>
  <w:abstractNum w:abstractNumId="13" w15:restartNumberingAfterBreak="0">
    <w:nsid w:val="79BE3ED5"/>
    <w:multiLevelType w:val="singleLevel"/>
    <w:tmpl w:val="6DF0F09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num w:numId="1" w16cid:durableId="919603378">
    <w:abstractNumId w:val="12"/>
  </w:num>
  <w:num w:numId="2" w16cid:durableId="2082554711">
    <w:abstractNumId w:val="11"/>
  </w:num>
  <w:num w:numId="3" w16cid:durableId="154752399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029692">
    <w:abstractNumId w:val="9"/>
  </w:num>
  <w:num w:numId="5" w16cid:durableId="1031566235">
    <w:abstractNumId w:val="5"/>
  </w:num>
  <w:num w:numId="6" w16cid:durableId="332613797">
    <w:abstractNumId w:val="0"/>
  </w:num>
  <w:num w:numId="7" w16cid:durableId="871959775">
    <w:abstractNumId w:val="1"/>
  </w:num>
  <w:num w:numId="8" w16cid:durableId="107743873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0189780">
    <w:abstractNumId w:val="2"/>
  </w:num>
  <w:num w:numId="10" w16cid:durableId="2097165897">
    <w:abstractNumId w:val="3"/>
  </w:num>
  <w:num w:numId="11" w16cid:durableId="12215988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34650984">
    <w:abstractNumId w:val="7"/>
  </w:num>
  <w:num w:numId="13" w16cid:durableId="1556118881">
    <w:abstractNumId w:val="8"/>
  </w:num>
  <w:num w:numId="14" w16cid:durableId="1068765624">
    <w:abstractNumId w:val="13"/>
    <w:lvlOverride w:ilvl="0">
      <w:startOverride w:val="1"/>
    </w:lvlOverride>
  </w:num>
  <w:num w:numId="15" w16cid:durableId="8920416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E7F"/>
    <w:rsid w:val="000045B9"/>
    <w:rsid w:val="00007A28"/>
    <w:rsid w:val="00014B76"/>
    <w:rsid w:val="000418F9"/>
    <w:rsid w:val="000523D3"/>
    <w:rsid w:val="00053035"/>
    <w:rsid w:val="00080486"/>
    <w:rsid w:val="000A7041"/>
    <w:rsid w:val="000C6E11"/>
    <w:rsid w:val="000D2BEE"/>
    <w:rsid w:val="000F1C2A"/>
    <w:rsid w:val="001049FD"/>
    <w:rsid w:val="00110D1F"/>
    <w:rsid w:val="00111D86"/>
    <w:rsid w:val="00140FA1"/>
    <w:rsid w:val="0015454D"/>
    <w:rsid w:val="00157C94"/>
    <w:rsid w:val="00162638"/>
    <w:rsid w:val="00165289"/>
    <w:rsid w:val="00170ABE"/>
    <w:rsid w:val="001A705D"/>
    <w:rsid w:val="001D2E75"/>
    <w:rsid w:val="001E5077"/>
    <w:rsid w:val="002223A0"/>
    <w:rsid w:val="00225E59"/>
    <w:rsid w:val="00233CFB"/>
    <w:rsid w:val="00272C60"/>
    <w:rsid w:val="002B2E5D"/>
    <w:rsid w:val="002D5E80"/>
    <w:rsid w:val="003457FF"/>
    <w:rsid w:val="0036510D"/>
    <w:rsid w:val="00371443"/>
    <w:rsid w:val="003B078F"/>
    <w:rsid w:val="003B3E7F"/>
    <w:rsid w:val="003D55B7"/>
    <w:rsid w:val="003E57E4"/>
    <w:rsid w:val="003F1601"/>
    <w:rsid w:val="003F1A39"/>
    <w:rsid w:val="003F4E4C"/>
    <w:rsid w:val="00430A19"/>
    <w:rsid w:val="0043243B"/>
    <w:rsid w:val="004402A2"/>
    <w:rsid w:val="00442181"/>
    <w:rsid w:val="004553B9"/>
    <w:rsid w:val="00472FB0"/>
    <w:rsid w:val="00476652"/>
    <w:rsid w:val="00483436"/>
    <w:rsid w:val="004A4F0D"/>
    <w:rsid w:val="004B3763"/>
    <w:rsid w:val="004D7AA3"/>
    <w:rsid w:val="004E0985"/>
    <w:rsid w:val="004E2A1C"/>
    <w:rsid w:val="004E61AC"/>
    <w:rsid w:val="004F6268"/>
    <w:rsid w:val="004F73E0"/>
    <w:rsid w:val="00527E87"/>
    <w:rsid w:val="0053060B"/>
    <w:rsid w:val="0057669D"/>
    <w:rsid w:val="005A2100"/>
    <w:rsid w:val="005A5478"/>
    <w:rsid w:val="005B630B"/>
    <w:rsid w:val="005E25A7"/>
    <w:rsid w:val="005E333A"/>
    <w:rsid w:val="005F5F33"/>
    <w:rsid w:val="005F77D3"/>
    <w:rsid w:val="0062581C"/>
    <w:rsid w:val="00662EE6"/>
    <w:rsid w:val="006633F0"/>
    <w:rsid w:val="00672DEC"/>
    <w:rsid w:val="00677AE4"/>
    <w:rsid w:val="00694DDC"/>
    <w:rsid w:val="006C258A"/>
    <w:rsid w:val="006F6E9D"/>
    <w:rsid w:val="00713C14"/>
    <w:rsid w:val="00761816"/>
    <w:rsid w:val="007D6CB1"/>
    <w:rsid w:val="007E6E03"/>
    <w:rsid w:val="007F13BA"/>
    <w:rsid w:val="00802380"/>
    <w:rsid w:val="00855D22"/>
    <w:rsid w:val="00867262"/>
    <w:rsid w:val="008825B0"/>
    <w:rsid w:val="008A67EE"/>
    <w:rsid w:val="008B0557"/>
    <w:rsid w:val="008B3FEC"/>
    <w:rsid w:val="008B5F6B"/>
    <w:rsid w:val="008B7210"/>
    <w:rsid w:val="008C732F"/>
    <w:rsid w:val="008E79F5"/>
    <w:rsid w:val="00901C4A"/>
    <w:rsid w:val="0090282B"/>
    <w:rsid w:val="009265F8"/>
    <w:rsid w:val="00944A67"/>
    <w:rsid w:val="009B5D62"/>
    <w:rsid w:val="009B65E5"/>
    <w:rsid w:val="009D7F74"/>
    <w:rsid w:val="009F2AB0"/>
    <w:rsid w:val="00A069EA"/>
    <w:rsid w:val="00A16B85"/>
    <w:rsid w:val="00A33CB0"/>
    <w:rsid w:val="00A37559"/>
    <w:rsid w:val="00A4284D"/>
    <w:rsid w:val="00A4506D"/>
    <w:rsid w:val="00A5569B"/>
    <w:rsid w:val="00A73C09"/>
    <w:rsid w:val="00A9467C"/>
    <w:rsid w:val="00AB766A"/>
    <w:rsid w:val="00AD0995"/>
    <w:rsid w:val="00AD6B20"/>
    <w:rsid w:val="00AF5AEF"/>
    <w:rsid w:val="00B00747"/>
    <w:rsid w:val="00B01B14"/>
    <w:rsid w:val="00B2150F"/>
    <w:rsid w:val="00B2734E"/>
    <w:rsid w:val="00B73155"/>
    <w:rsid w:val="00B84B18"/>
    <w:rsid w:val="00BC09BC"/>
    <w:rsid w:val="00BC3873"/>
    <w:rsid w:val="00BE37F1"/>
    <w:rsid w:val="00BF5A38"/>
    <w:rsid w:val="00C05945"/>
    <w:rsid w:val="00C47B00"/>
    <w:rsid w:val="00C50365"/>
    <w:rsid w:val="00C52AF0"/>
    <w:rsid w:val="00C62234"/>
    <w:rsid w:val="00C7246E"/>
    <w:rsid w:val="00C770A2"/>
    <w:rsid w:val="00C815D3"/>
    <w:rsid w:val="00CC0458"/>
    <w:rsid w:val="00CD23CE"/>
    <w:rsid w:val="00CD4EF2"/>
    <w:rsid w:val="00CD63F2"/>
    <w:rsid w:val="00CE4757"/>
    <w:rsid w:val="00CF1C54"/>
    <w:rsid w:val="00CF77CE"/>
    <w:rsid w:val="00D352C9"/>
    <w:rsid w:val="00DA5C28"/>
    <w:rsid w:val="00DA620B"/>
    <w:rsid w:val="00DB11E4"/>
    <w:rsid w:val="00DE5BCD"/>
    <w:rsid w:val="00DE67AD"/>
    <w:rsid w:val="00DF0DCE"/>
    <w:rsid w:val="00E10708"/>
    <w:rsid w:val="00E21E65"/>
    <w:rsid w:val="00E345EF"/>
    <w:rsid w:val="00E445D9"/>
    <w:rsid w:val="00E45D86"/>
    <w:rsid w:val="00E6096A"/>
    <w:rsid w:val="00E70E93"/>
    <w:rsid w:val="00E92B97"/>
    <w:rsid w:val="00EA1201"/>
    <w:rsid w:val="00EA5027"/>
    <w:rsid w:val="00EC0A36"/>
    <w:rsid w:val="00EC5D6E"/>
    <w:rsid w:val="00EE198E"/>
    <w:rsid w:val="00EF27C3"/>
    <w:rsid w:val="00EF2EFA"/>
    <w:rsid w:val="00EF4F3A"/>
    <w:rsid w:val="00EF677A"/>
    <w:rsid w:val="00EF72F4"/>
    <w:rsid w:val="00F12625"/>
    <w:rsid w:val="00F22708"/>
    <w:rsid w:val="00F27698"/>
    <w:rsid w:val="00FC3447"/>
    <w:rsid w:val="00FD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2739D"/>
  <w15:chartTrackingRefBased/>
  <w15:docId w15:val="{4CFE7CA5-5C1F-40C7-9234-62ED9F92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E7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2734E"/>
    <w:pPr>
      <w:keepNext/>
      <w:jc w:val="center"/>
      <w:outlineLvl w:val="2"/>
    </w:pPr>
    <w:rPr>
      <w:rFonts w:ascii="Arial" w:hAnsi="Arial"/>
      <w:b/>
      <w:b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3E7F"/>
    <w:rPr>
      <w:color w:val="0000FF"/>
      <w:u w:val="single"/>
    </w:rPr>
  </w:style>
  <w:style w:type="paragraph" w:styleId="Footer">
    <w:name w:val="footer"/>
    <w:aliases w:val="ft"/>
    <w:basedOn w:val="Normal"/>
    <w:link w:val="FooterChar"/>
    <w:uiPriority w:val="99"/>
    <w:unhideWhenUsed/>
    <w:rsid w:val="003B3E7F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aliases w:val="ft Char"/>
    <w:link w:val="Footer"/>
    <w:uiPriority w:val="99"/>
    <w:rsid w:val="003B3E7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E7F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B3E7F"/>
    <w:rPr>
      <w:rFonts w:ascii="Tahoma" w:eastAsia="Times New Roman" w:hAnsi="Tahoma" w:cs="Tahoma"/>
      <w:sz w:val="16"/>
      <w:szCs w:val="16"/>
      <w:lang w:eastAsia="el-GR"/>
    </w:rPr>
  </w:style>
  <w:style w:type="paragraph" w:styleId="BodyText">
    <w:name w:val="Body Text"/>
    <w:basedOn w:val="Normal"/>
    <w:link w:val="BodyTextChar"/>
    <w:uiPriority w:val="99"/>
    <w:rsid w:val="000D2BEE"/>
    <w:pPr>
      <w:spacing w:after="120"/>
    </w:pPr>
    <w:rPr>
      <w:szCs w:val="20"/>
      <w:lang w:val="x-none"/>
    </w:rPr>
  </w:style>
  <w:style w:type="character" w:customStyle="1" w:styleId="BodyTextChar">
    <w:name w:val="Body Text Char"/>
    <w:link w:val="BodyText"/>
    <w:uiPriority w:val="99"/>
    <w:rsid w:val="000D2BEE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NormalWeb">
    <w:name w:val="Normal (Web)"/>
    <w:basedOn w:val="Normal"/>
    <w:uiPriority w:val="99"/>
    <w:unhideWhenUsed/>
    <w:rsid w:val="000D2BEE"/>
    <w:pPr>
      <w:spacing w:before="100" w:beforeAutospacing="1" w:after="100" w:afterAutospacing="1"/>
    </w:pPr>
    <w:rPr>
      <w:rFonts w:eastAsia="Calibri"/>
    </w:rPr>
  </w:style>
  <w:style w:type="paragraph" w:customStyle="1" w:styleId="normalwithoutspacing">
    <w:name w:val="normal_without_spacing"/>
    <w:basedOn w:val="Normal"/>
    <w:rsid w:val="000D2BEE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styleId="ListParagraph">
    <w:name w:val="List Paragraph"/>
    <w:basedOn w:val="Normal"/>
    <w:uiPriority w:val="99"/>
    <w:qFormat/>
    <w:rsid w:val="00A9467C"/>
    <w:pPr>
      <w:ind w:left="720"/>
      <w:contextualSpacing/>
    </w:pPr>
  </w:style>
  <w:style w:type="paragraph" w:customStyle="1" w:styleId="western">
    <w:name w:val="western"/>
    <w:basedOn w:val="Normal"/>
    <w:rsid w:val="00A9467C"/>
    <w:pPr>
      <w:spacing w:before="100" w:beforeAutospacing="1" w:after="100" w:afterAutospacing="1"/>
    </w:pPr>
  </w:style>
  <w:style w:type="paragraph" w:customStyle="1" w:styleId="1">
    <w:name w:val="Παράγραφος λίστας1"/>
    <w:basedOn w:val="Normal"/>
    <w:rsid w:val="00A9467C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9B65E5"/>
    <w:rPr>
      <w:color w:val="605E5C"/>
      <w:shd w:val="clear" w:color="auto" w:fill="E1DFDD"/>
    </w:rPr>
  </w:style>
  <w:style w:type="paragraph" w:customStyle="1" w:styleId="Default">
    <w:name w:val="Default"/>
    <w:rsid w:val="00855D2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a">
    <w:name w:val="_Βασικό"/>
    <w:basedOn w:val="Normal"/>
    <w:rsid w:val="004F6268"/>
    <w:pPr>
      <w:overflowPunct w:val="0"/>
      <w:autoSpaceDE w:val="0"/>
      <w:autoSpaceDN w:val="0"/>
      <w:adjustRightInd w:val="0"/>
      <w:spacing w:before="60"/>
      <w:ind w:firstLine="426"/>
      <w:jc w:val="both"/>
      <w:textAlignment w:val="baseline"/>
    </w:pPr>
    <w:rPr>
      <w:rFonts w:ascii="Arial" w:hAnsi="Arial"/>
      <w:szCs w:val="20"/>
    </w:rPr>
  </w:style>
  <w:style w:type="character" w:customStyle="1" w:styleId="Heading3Char">
    <w:name w:val="Heading 3 Char"/>
    <w:link w:val="Heading3"/>
    <w:rsid w:val="00B2734E"/>
    <w:rPr>
      <w:rFonts w:ascii="Arial" w:eastAsia="Times New Roman" w:hAnsi="Arial"/>
      <w:b/>
      <w:bCs/>
      <w:sz w:val="28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B2734E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B2734E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Δημήτριος Μπαντέκας</vt:lpstr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cp:lastModifiedBy>Maria Papanikolaou</cp:lastModifiedBy>
  <cp:revision>2</cp:revision>
  <cp:lastPrinted>2020-03-16T11:53:00Z</cp:lastPrinted>
  <dcterms:created xsi:type="dcterms:W3CDTF">2022-06-07T09:31:00Z</dcterms:created>
  <dcterms:modified xsi:type="dcterms:W3CDTF">2022-06-07T09:31:00Z</dcterms:modified>
</cp:coreProperties>
</file>