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674855" w:rsidRPr="00987F43" w14:paraId="11E4F5F6" w14:textId="77777777" w:rsidTr="00674855">
        <w:tc>
          <w:tcPr>
            <w:tcW w:w="9606" w:type="dxa"/>
            <w:hideMark/>
          </w:tcPr>
          <w:p w14:paraId="6D312853" w14:textId="35663944" w:rsidR="00674855" w:rsidRPr="00987F43" w:rsidRDefault="00674855" w:rsidP="0067485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noProof/>
              </w:rPr>
              <w:t xml:space="preserve">                    </w:t>
            </w:r>
          </w:p>
        </w:tc>
      </w:tr>
    </w:tbl>
    <w:p w14:paraId="7BCE4303" w14:textId="3D2C461E" w:rsidR="006A2664" w:rsidRPr="00AA575F" w:rsidRDefault="006A2664" w:rsidP="00522738">
      <w:pPr>
        <w:suppressAutoHyphens w:val="0"/>
        <w:autoSpaceDE w:val="0"/>
        <w:spacing w:before="57" w:after="57"/>
        <w:rPr>
          <w:rFonts w:ascii="Arial" w:hAnsi="Arial" w:cs="Arial"/>
          <w:color w:val="002060"/>
          <w:sz w:val="24"/>
          <w:szCs w:val="22"/>
          <w:lang w:val="el-GR"/>
        </w:rPr>
      </w:pPr>
    </w:p>
    <w:p w14:paraId="72850253" w14:textId="23D0EAF4" w:rsidR="006A2664" w:rsidRPr="000C4284" w:rsidRDefault="006A2664" w:rsidP="00A90752">
      <w:pPr>
        <w:pStyle w:val="20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_RefHeading___Toc231_1659156176"/>
      <w:bookmarkStart w:id="1" w:name="__RefHeading___Toc237_1659156176"/>
      <w:bookmarkStart w:id="2" w:name="_Toc50905956"/>
      <w:bookmarkEnd w:id="0"/>
      <w:bookmarkEnd w:id="1"/>
      <w:r>
        <w:rPr>
          <w:lang w:val="el-GR"/>
        </w:rPr>
        <w:t xml:space="preserve">ΠΑΡΑΡΤΗΜΑ </w:t>
      </w:r>
      <w:r w:rsidR="003045EC">
        <w:rPr>
          <w:lang w:val="el-GR"/>
        </w:rPr>
        <w:t>Ι</w:t>
      </w:r>
      <w:r w:rsidR="00AA575F">
        <w:rPr>
          <w:lang w:val="el-GR"/>
        </w:rPr>
        <w:t>Ι</w:t>
      </w:r>
      <w:r>
        <w:rPr>
          <w:lang w:val="el-GR"/>
        </w:rPr>
        <w:t xml:space="preserve"> – Υπόδειγμα Τεχνικής Προσφοράς</w:t>
      </w:r>
      <w:bookmarkEnd w:id="2"/>
      <w:r>
        <w:rPr>
          <w:lang w:val="el-GR"/>
        </w:rPr>
        <w:t xml:space="preserve"> </w:t>
      </w:r>
    </w:p>
    <w:p w14:paraId="42C88149" w14:textId="0711DC8D" w:rsidR="006A2664" w:rsidRDefault="006A2664" w:rsidP="00A90752">
      <w:pPr>
        <w:spacing w:before="57" w:after="57"/>
        <w:rPr>
          <w:i/>
          <w:color w:val="5B9BD5"/>
          <w:szCs w:val="22"/>
          <w:lang w:val="el-GR"/>
        </w:rPr>
      </w:pPr>
    </w:p>
    <w:p w14:paraId="57A6ABF3" w14:textId="11287A29" w:rsidR="00AA575F" w:rsidRPr="00970FD4" w:rsidRDefault="00805FEE" w:rsidP="00970FD4">
      <w:pPr>
        <w:spacing w:before="57" w:after="57"/>
        <w:jc w:val="center"/>
        <w:rPr>
          <w:b/>
          <w:bCs/>
          <w:iCs/>
          <w:sz w:val="28"/>
          <w:szCs w:val="28"/>
          <w:lang w:val="el-GR"/>
        </w:rPr>
      </w:pPr>
      <w:r>
        <w:rPr>
          <w:b/>
          <w:bCs/>
          <w:iCs/>
          <w:sz w:val="28"/>
          <w:szCs w:val="28"/>
          <w:lang w:val="el-GR"/>
        </w:rPr>
        <w:t xml:space="preserve">Τεχνική προσφορά - </w:t>
      </w:r>
      <w:r w:rsidR="00AA575F" w:rsidRPr="00970FD4">
        <w:rPr>
          <w:b/>
          <w:bCs/>
          <w:iCs/>
          <w:sz w:val="28"/>
          <w:szCs w:val="28"/>
          <w:lang w:val="el-GR"/>
        </w:rPr>
        <w:t>Πίνακες συμμόρφωσης</w:t>
      </w:r>
    </w:p>
    <w:p w14:paraId="3F0DD90D" w14:textId="430D0C6D" w:rsidR="00805FEE" w:rsidRPr="00805FEE" w:rsidRDefault="00805FEE" w:rsidP="00805FEE">
      <w:pPr>
        <w:spacing w:before="57" w:after="57"/>
        <w:jc w:val="center"/>
        <w:rPr>
          <w:b/>
          <w:bCs/>
          <w:i/>
          <w:sz w:val="20"/>
          <w:szCs w:val="20"/>
          <w:lang w:val="el-GR"/>
        </w:rPr>
      </w:pPr>
      <w:r w:rsidRPr="00805FEE">
        <w:rPr>
          <w:b/>
          <w:bCs/>
          <w:i/>
          <w:sz w:val="20"/>
          <w:szCs w:val="20"/>
          <w:lang w:val="el-GR"/>
        </w:rPr>
        <w:t>ΓΙΑ ΤΟ ΣΥΝΟΠΤΙΚΟ ΔΙΑΓΩΝΙΣΜΟ</w:t>
      </w:r>
    </w:p>
    <w:p w14:paraId="1C5948C7" w14:textId="5CC1CD38" w:rsidR="00637439" w:rsidRPr="00637439" w:rsidRDefault="003851AD" w:rsidP="00637439">
      <w:pPr>
        <w:spacing w:before="57" w:after="57"/>
        <w:jc w:val="center"/>
        <w:rPr>
          <w:b/>
          <w:bCs/>
          <w:i/>
          <w:sz w:val="20"/>
          <w:szCs w:val="20"/>
          <w:lang w:val="el-GR"/>
        </w:rPr>
      </w:pPr>
      <w:bookmarkStart w:id="3" w:name="_Hlk50905557"/>
      <w:r w:rsidRPr="003851AD">
        <w:rPr>
          <w:b/>
          <w:bCs/>
          <w:i/>
          <w:sz w:val="20"/>
          <w:szCs w:val="20"/>
          <w:lang w:val="el-GR"/>
        </w:rPr>
        <w:t>προμήθεια toners και μελανιών για τις ανάγκες του Διεθνούς Πανεπιστημίου Ελλάδος σε Θέρμη (Ν. Θεσσαλονίκης),  Σίνδο (Ν. Θεσσαλονίκης),  Καβάλα και Σέρρες</w:t>
      </w:r>
    </w:p>
    <w:bookmarkEnd w:id="3"/>
    <w:p w14:paraId="7FB3FCFD" w14:textId="77777777" w:rsidR="00AE4820" w:rsidRDefault="00AE4820" w:rsidP="002313C9">
      <w:pPr>
        <w:jc w:val="center"/>
        <w:rPr>
          <w:lang w:val="el-GR"/>
        </w:rPr>
      </w:pPr>
    </w:p>
    <w:p w14:paraId="78BE06FD" w14:textId="3CD5E6B5" w:rsidR="003851AD" w:rsidRDefault="00AE4820" w:rsidP="002313C9">
      <w:pPr>
        <w:jc w:val="center"/>
        <w:rPr>
          <w:b/>
          <w:bCs/>
          <w:lang w:val="el-GR"/>
        </w:rPr>
      </w:pPr>
      <w:r w:rsidRPr="00AE4820">
        <w:rPr>
          <w:b/>
          <w:bCs/>
          <w:lang w:val="el-GR"/>
        </w:rPr>
        <w:t>ΣΤΟ ΦΑΚΕΛΟ  ΤΕΧΝΙΚΗΣ ΠΡΟΣΦΟΡΑΣ ΥΠΟΒΑΛΛΕΤΑ</w:t>
      </w:r>
      <w:r>
        <w:rPr>
          <w:b/>
          <w:bCs/>
          <w:lang w:val="el-GR"/>
        </w:rPr>
        <w:t xml:space="preserve">Ι (ΕΠΙΠΛΕΟΝ) ΚΑΙ Ο </w:t>
      </w:r>
      <w:r w:rsidR="00A53C87" w:rsidRPr="00A53C87">
        <w:rPr>
          <w:b/>
          <w:bCs/>
          <w:lang w:val="el-GR"/>
        </w:rPr>
        <w:t xml:space="preserve">ΠΙΝΑΚΑΣ ΣΥΜΜΟΡΦΩΣΗΣ - Προδιαγραφές </w:t>
      </w:r>
      <w:r>
        <w:rPr>
          <w:b/>
          <w:bCs/>
          <w:lang w:val="el-GR"/>
        </w:rPr>
        <w:t>ΤΟΥ ΠΑΡΑΡΤΗΜΑΤΟΣ Ι</w:t>
      </w:r>
    </w:p>
    <w:p w14:paraId="69040DDA" w14:textId="77777777" w:rsidR="00AE4820" w:rsidRPr="00AE4820" w:rsidRDefault="00AE4820" w:rsidP="002313C9">
      <w:pPr>
        <w:jc w:val="center"/>
        <w:rPr>
          <w:b/>
          <w:bCs/>
          <w:lang w:val="el-GR"/>
        </w:rPr>
      </w:pPr>
    </w:p>
    <w:p w14:paraId="41A8AC16" w14:textId="77777777" w:rsidR="003B1F31" w:rsidRPr="00FB1373" w:rsidRDefault="003B1F31" w:rsidP="003B1F31">
      <w:pPr>
        <w:suppressAutoHyphens w:val="0"/>
        <w:autoSpaceDE w:val="0"/>
        <w:spacing w:before="57" w:after="57"/>
        <w:rPr>
          <w:spacing w:val="-1"/>
          <w:szCs w:val="22"/>
          <w:lang w:val="el-GR"/>
        </w:rPr>
      </w:pPr>
      <w:r>
        <w:rPr>
          <w:rFonts w:eastAsia="SimSun"/>
          <w:b/>
          <w:bCs/>
          <w:szCs w:val="22"/>
          <w:lang w:val="el-GR"/>
        </w:rPr>
        <w:t>Τμήμα 1:</w:t>
      </w:r>
      <w:r w:rsidRPr="00FB1373">
        <w:rPr>
          <w:sz w:val="18"/>
          <w:szCs w:val="18"/>
          <w:lang w:val="el-GR"/>
        </w:rPr>
        <w:t xml:space="preserve"> </w:t>
      </w:r>
      <w:r w:rsidRPr="00FB1373">
        <w:rPr>
          <w:spacing w:val="-1"/>
          <w:szCs w:val="22"/>
          <w:lang w:val="el-GR"/>
        </w:rPr>
        <w:t>Προμήθεια toners και μελανιών στην Πανεπ. Θέρμης ΔΙΠΑΕ (Θεσσαλονίκη)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408"/>
        <w:gridCol w:w="1985"/>
        <w:gridCol w:w="2410"/>
        <w:gridCol w:w="1269"/>
      </w:tblGrid>
      <w:tr w:rsidR="003B1F31" w:rsidRPr="0026070D" w14:paraId="06E2A3A8" w14:textId="29C2A863" w:rsidTr="003B1F31">
        <w:trPr>
          <w:trHeight w:val="300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7EDEB0E3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A/A</w:t>
            </w:r>
          </w:p>
        </w:tc>
        <w:tc>
          <w:tcPr>
            <w:tcW w:w="3408" w:type="dxa"/>
            <w:shd w:val="clear" w:color="auto" w:fill="auto"/>
            <w:noWrap/>
            <w:vAlign w:val="center"/>
            <w:hideMark/>
          </w:tcPr>
          <w:p w14:paraId="4035000E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Μοντέλο  Εκτυπωτή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/Τμήμα 1</w:t>
            </w:r>
          </w:p>
        </w:tc>
        <w:tc>
          <w:tcPr>
            <w:tcW w:w="1985" w:type="dxa"/>
            <w:vAlign w:val="center"/>
          </w:tcPr>
          <w:p w14:paraId="4A60B446" w14:textId="77777777" w:rsidR="00522738" w:rsidRDefault="00522738" w:rsidP="0052273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Ποσότητα μελ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. τ</w:t>
            </w:r>
            <w:r w:rsidRPr="0026070D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ονερς</w:t>
            </w:r>
          </w:p>
          <w:p w14:paraId="4C500236" w14:textId="7AF0C8E7" w:rsidR="003B1F31" w:rsidRPr="0026070D" w:rsidRDefault="00522738" w:rsidP="0052273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Μονάδα μέτρησης: τεμάχιο</w:t>
            </w:r>
          </w:p>
        </w:tc>
        <w:tc>
          <w:tcPr>
            <w:tcW w:w="2410" w:type="dxa"/>
            <w:vAlign w:val="center"/>
          </w:tcPr>
          <w:p w14:paraId="3471A563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Προσφερόμενος τύπος</w:t>
            </w:r>
          </w:p>
        </w:tc>
        <w:tc>
          <w:tcPr>
            <w:tcW w:w="1269" w:type="dxa"/>
            <w:vAlign w:val="center"/>
          </w:tcPr>
          <w:p w14:paraId="2BC2B5B5" w14:textId="37E45C96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ΑΠΑΝΤΗΣΗ</w:t>
            </w:r>
          </w:p>
        </w:tc>
      </w:tr>
      <w:tr w:rsidR="003B1F31" w:rsidRPr="00FB1373" w14:paraId="0479C9E8" w14:textId="67C1AF20" w:rsidTr="003B1F31">
        <w:trPr>
          <w:trHeight w:val="300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3FAD0B98" w14:textId="77777777" w:rsidR="003B1F31" w:rsidRPr="00FB1373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FB137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3408" w:type="dxa"/>
            <w:shd w:val="clear" w:color="auto" w:fill="auto"/>
            <w:noWrap/>
            <w:vAlign w:val="bottom"/>
            <w:hideMark/>
          </w:tcPr>
          <w:p w14:paraId="6CA29C75" w14:textId="77777777" w:rsidR="003B1F31" w:rsidRPr="00FB1373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FB137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Pr="00FB137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Color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Pr="00FB137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LaserJet CP2025dn</w:t>
            </w:r>
          </w:p>
        </w:tc>
        <w:tc>
          <w:tcPr>
            <w:tcW w:w="1985" w:type="dxa"/>
            <w:vAlign w:val="bottom"/>
          </w:tcPr>
          <w:p w14:paraId="35593754" w14:textId="77777777" w:rsidR="003B1F31" w:rsidRPr="00FB1373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FB137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410" w:type="dxa"/>
          </w:tcPr>
          <w:p w14:paraId="3AAC710D" w14:textId="77777777" w:rsidR="003B1F31" w:rsidRPr="00FB1373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FB1373">
              <w:rPr>
                <w:color w:val="000000"/>
                <w:sz w:val="16"/>
                <w:szCs w:val="16"/>
                <w:lang w:val="en-US"/>
              </w:rPr>
              <w:t>Συμβατό/ Compatible premium</w:t>
            </w:r>
          </w:p>
        </w:tc>
        <w:tc>
          <w:tcPr>
            <w:tcW w:w="1269" w:type="dxa"/>
          </w:tcPr>
          <w:p w14:paraId="0C685EAE" w14:textId="77777777" w:rsidR="003B1F31" w:rsidRPr="00FB1373" w:rsidRDefault="003B1F31" w:rsidP="003B1F31">
            <w:pPr>
              <w:suppressAutoHyphens w:val="0"/>
              <w:spacing w:after="0"/>
              <w:jc w:val="right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3B1F31" w:rsidRPr="00FB1373" w14:paraId="52538005" w14:textId="1B04FCF3" w:rsidTr="003B1F31">
        <w:trPr>
          <w:trHeight w:val="300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4F437603" w14:textId="77777777" w:rsidR="003B1F31" w:rsidRPr="00FB1373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FB137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3408" w:type="dxa"/>
            <w:shd w:val="clear" w:color="auto" w:fill="auto"/>
            <w:noWrap/>
            <w:vAlign w:val="bottom"/>
            <w:hideMark/>
          </w:tcPr>
          <w:p w14:paraId="6A133BC9" w14:textId="77777777" w:rsidR="003B1F31" w:rsidRPr="00FB1373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FB137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Laserjet P3015</w:t>
            </w:r>
          </w:p>
        </w:tc>
        <w:tc>
          <w:tcPr>
            <w:tcW w:w="1985" w:type="dxa"/>
            <w:vAlign w:val="bottom"/>
          </w:tcPr>
          <w:p w14:paraId="7EE98108" w14:textId="77777777" w:rsidR="003B1F31" w:rsidRPr="00FB1373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FB137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410" w:type="dxa"/>
          </w:tcPr>
          <w:p w14:paraId="5F080923" w14:textId="77777777" w:rsidR="003B1F31" w:rsidRPr="00FB1373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DA072D">
              <w:rPr>
                <w:color w:val="000000"/>
                <w:sz w:val="16"/>
                <w:szCs w:val="16"/>
                <w:lang w:val="en-US"/>
              </w:rPr>
              <w:t>Συμβατό/ Compatible premium</w:t>
            </w:r>
          </w:p>
        </w:tc>
        <w:tc>
          <w:tcPr>
            <w:tcW w:w="1269" w:type="dxa"/>
          </w:tcPr>
          <w:p w14:paraId="2968B18C" w14:textId="77777777" w:rsidR="003B1F31" w:rsidRPr="00DA072D" w:rsidRDefault="003B1F31" w:rsidP="003B1F31">
            <w:pPr>
              <w:suppressAutoHyphens w:val="0"/>
              <w:spacing w:after="0"/>
              <w:jc w:val="right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3B1F31" w:rsidRPr="00FB1373" w14:paraId="0982126F" w14:textId="30701556" w:rsidTr="003B1F31">
        <w:trPr>
          <w:trHeight w:val="300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686326C4" w14:textId="77777777" w:rsidR="003B1F31" w:rsidRPr="00FB1373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FB137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3408" w:type="dxa"/>
            <w:shd w:val="clear" w:color="auto" w:fill="auto"/>
            <w:noWrap/>
            <w:vAlign w:val="bottom"/>
            <w:hideMark/>
          </w:tcPr>
          <w:p w14:paraId="3ED31D12" w14:textId="77777777" w:rsidR="003B1F31" w:rsidRPr="00FB1373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FB137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Color Laserjet 4700</w:t>
            </w:r>
          </w:p>
        </w:tc>
        <w:tc>
          <w:tcPr>
            <w:tcW w:w="1985" w:type="dxa"/>
            <w:vAlign w:val="bottom"/>
          </w:tcPr>
          <w:p w14:paraId="440F1CA5" w14:textId="77777777" w:rsidR="003B1F31" w:rsidRPr="00FB1373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FB137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410" w:type="dxa"/>
          </w:tcPr>
          <w:p w14:paraId="12CACF5E" w14:textId="77777777" w:rsidR="003B1F31" w:rsidRPr="00FB1373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DA072D">
              <w:rPr>
                <w:color w:val="000000"/>
                <w:sz w:val="16"/>
                <w:szCs w:val="16"/>
                <w:lang w:val="en-US"/>
              </w:rPr>
              <w:t>Συμβατό/ Compatible premium</w:t>
            </w:r>
          </w:p>
        </w:tc>
        <w:tc>
          <w:tcPr>
            <w:tcW w:w="1269" w:type="dxa"/>
          </w:tcPr>
          <w:p w14:paraId="56EF5709" w14:textId="77777777" w:rsidR="003B1F31" w:rsidRPr="00DA072D" w:rsidRDefault="003B1F31" w:rsidP="003B1F31">
            <w:pPr>
              <w:suppressAutoHyphens w:val="0"/>
              <w:spacing w:after="0"/>
              <w:jc w:val="right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3B1F31" w:rsidRPr="00FB1373" w14:paraId="413662E7" w14:textId="36EAE975" w:rsidTr="003B1F31">
        <w:trPr>
          <w:trHeight w:val="300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5E09D229" w14:textId="77777777" w:rsidR="003B1F31" w:rsidRPr="00FB1373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FB137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3408" w:type="dxa"/>
            <w:shd w:val="clear" w:color="auto" w:fill="auto"/>
            <w:noWrap/>
            <w:vAlign w:val="bottom"/>
            <w:hideMark/>
          </w:tcPr>
          <w:p w14:paraId="39D064AF" w14:textId="77777777" w:rsidR="003B1F31" w:rsidRPr="00FB1373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FB137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 xml:space="preserve">HP Laserjet 4250 </w:t>
            </w:r>
          </w:p>
        </w:tc>
        <w:tc>
          <w:tcPr>
            <w:tcW w:w="1985" w:type="dxa"/>
            <w:vAlign w:val="bottom"/>
          </w:tcPr>
          <w:p w14:paraId="0AB355BC" w14:textId="77777777" w:rsidR="003B1F31" w:rsidRPr="00FB1373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FB137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410" w:type="dxa"/>
          </w:tcPr>
          <w:p w14:paraId="1CECBDB4" w14:textId="77777777" w:rsidR="003B1F31" w:rsidRPr="00FB1373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DA072D">
              <w:rPr>
                <w:color w:val="000000"/>
                <w:sz w:val="16"/>
                <w:szCs w:val="16"/>
                <w:lang w:val="en-US"/>
              </w:rPr>
              <w:t>Συμβατό/ Compatible premium</w:t>
            </w:r>
          </w:p>
        </w:tc>
        <w:tc>
          <w:tcPr>
            <w:tcW w:w="1269" w:type="dxa"/>
          </w:tcPr>
          <w:p w14:paraId="6D0B0AA3" w14:textId="77777777" w:rsidR="003B1F31" w:rsidRPr="00DA072D" w:rsidRDefault="003B1F31" w:rsidP="003B1F31">
            <w:pPr>
              <w:suppressAutoHyphens w:val="0"/>
              <w:spacing w:after="0"/>
              <w:jc w:val="right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3B1F31" w:rsidRPr="00FB1373" w14:paraId="141E00DE" w14:textId="5BA406F3" w:rsidTr="003B1F31">
        <w:trPr>
          <w:trHeight w:val="300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5E7D20D1" w14:textId="77777777" w:rsidR="003B1F31" w:rsidRPr="00FB1373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FB137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3408" w:type="dxa"/>
            <w:shd w:val="clear" w:color="auto" w:fill="auto"/>
            <w:noWrap/>
            <w:vAlign w:val="bottom"/>
            <w:hideMark/>
          </w:tcPr>
          <w:p w14:paraId="0160D728" w14:textId="77777777" w:rsidR="003B1F31" w:rsidRPr="00FB1373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FB137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Laserjet 4015</w:t>
            </w:r>
          </w:p>
        </w:tc>
        <w:tc>
          <w:tcPr>
            <w:tcW w:w="1985" w:type="dxa"/>
            <w:vAlign w:val="bottom"/>
          </w:tcPr>
          <w:p w14:paraId="7B2ADC37" w14:textId="77777777" w:rsidR="003B1F31" w:rsidRPr="00FB1373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FB137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410" w:type="dxa"/>
          </w:tcPr>
          <w:p w14:paraId="364F1D26" w14:textId="77777777" w:rsidR="003B1F31" w:rsidRPr="00FB1373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DA072D">
              <w:rPr>
                <w:color w:val="000000"/>
                <w:sz w:val="16"/>
                <w:szCs w:val="16"/>
                <w:lang w:val="en-US"/>
              </w:rPr>
              <w:t>Συμβατό/ Compatible premium</w:t>
            </w:r>
          </w:p>
        </w:tc>
        <w:tc>
          <w:tcPr>
            <w:tcW w:w="1269" w:type="dxa"/>
          </w:tcPr>
          <w:p w14:paraId="3EAB7C4F" w14:textId="77777777" w:rsidR="003B1F31" w:rsidRPr="00DA072D" w:rsidRDefault="003B1F31" w:rsidP="003B1F31">
            <w:pPr>
              <w:suppressAutoHyphens w:val="0"/>
              <w:spacing w:after="0"/>
              <w:jc w:val="right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3B1F31" w:rsidRPr="00FB1373" w14:paraId="580F3E75" w14:textId="53CCA8FB" w:rsidTr="003B1F31">
        <w:trPr>
          <w:trHeight w:val="300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5E13F1C1" w14:textId="77777777" w:rsidR="003B1F31" w:rsidRPr="00FB1373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FB137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3408" w:type="dxa"/>
            <w:shd w:val="clear" w:color="auto" w:fill="auto"/>
            <w:noWrap/>
            <w:vAlign w:val="bottom"/>
            <w:hideMark/>
          </w:tcPr>
          <w:p w14:paraId="3E2E604A" w14:textId="77777777" w:rsidR="003B1F31" w:rsidRPr="00FB1373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FB137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Canon  iR-adv c5550</w:t>
            </w:r>
          </w:p>
        </w:tc>
        <w:tc>
          <w:tcPr>
            <w:tcW w:w="1985" w:type="dxa"/>
            <w:vAlign w:val="bottom"/>
          </w:tcPr>
          <w:p w14:paraId="1430D54C" w14:textId="77777777" w:rsidR="003B1F31" w:rsidRPr="00FB1373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FB137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410" w:type="dxa"/>
          </w:tcPr>
          <w:p w14:paraId="307372FE" w14:textId="77777777" w:rsidR="003B1F31" w:rsidRPr="00FB1373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DA072D">
              <w:rPr>
                <w:color w:val="000000"/>
                <w:sz w:val="16"/>
                <w:szCs w:val="16"/>
                <w:lang w:val="en-US"/>
              </w:rPr>
              <w:t>Συμβατό/ Compatible premium</w:t>
            </w:r>
          </w:p>
        </w:tc>
        <w:tc>
          <w:tcPr>
            <w:tcW w:w="1269" w:type="dxa"/>
          </w:tcPr>
          <w:p w14:paraId="6D7B8D8E" w14:textId="77777777" w:rsidR="003B1F31" w:rsidRPr="00DA072D" w:rsidRDefault="003B1F31" w:rsidP="003B1F31">
            <w:pPr>
              <w:suppressAutoHyphens w:val="0"/>
              <w:spacing w:after="0"/>
              <w:jc w:val="right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3B1F31" w:rsidRPr="00FB1373" w14:paraId="7296980A" w14:textId="37F281C3" w:rsidTr="00476416">
        <w:trPr>
          <w:trHeight w:val="255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5BDBF395" w14:textId="77777777" w:rsidR="003B1F31" w:rsidRPr="00FB1373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FB137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7</w:t>
            </w:r>
          </w:p>
        </w:tc>
        <w:tc>
          <w:tcPr>
            <w:tcW w:w="3408" w:type="dxa"/>
            <w:shd w:val="clear" w:color="auto" w:fill="auto"/>
            <w:noWrap/>
            <w:vAlign w:val="bottom"/>
            <w:hideMark/>
          </w:tcPr>
          <w:p w14:paraId="201C763E" w14:textId="77777777" w:rsidR="003B1F31" w:rsidRPr="00FB1373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FB137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Color LaserJet M553</w:t>
            </w:r>
          </w:p>
        </w:tc>
        <w:tc>
          <w:tcPr>
            <w:tcW w:w="1985" w:type="dxa"/>
            <w:vAlign w:val="bottom"/>
          </w:tcPr>
          <w:p w14:paraId="7EF0FD90" w14:textId="77777777" w:rsidR="003B1F31" w:rsidRPr="00FB1373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FB137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410" w:type="dxa"/>
          </w:tcPr>
          <w:p w14:paraId="7E3C83BB" w14:textId="77777777" w:rsidR="003B1F31" w:rsidRPr="00FB1373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DA072D">
              <w:rPr>
                <w:color w:val="000000"/>
                <w:sz w:val="16"/>
                <w:szCs w:val="16"/>
                <w:lang w:val="en-US"/>
              </w:rPr>
              <w:t>Συμβατό/ Compatible premium</w:t>
            </w:r>
          </w:p>
        </w:tc>
        <w:tc>
          <w:tcPr>
            <w:tcW w:w="1269" w:type="dxa"/>
          </w:tcPr>
          <w:p w14:paraId="6D68F55F" w14:textId="77777777" w:rsidR="003B1F31" w:rsidRPr="00DA072D" w:rsidRDefault="003B1F31" w:rsidP="003B1F31">
            <w:pPr>
              <w:suppressAutoHyphens w:val="0"/>
              <w:spacing w:after="0"/>
              <w:jc w:val="right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3B1F31" w:rsidRPr="00FB1373" w14:paraId="0DBE846B" w14:textId="6E9A2E0D" w:rsidTr="003B1F31">
        <w:trPr>
          <w:trHeight w:val="300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1653A242" w14:textId="77777777" w:rsidR="003B1F31" w:rsidRPr="00FB1373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FB137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3408" w:type="dxa"/>
            <w:shd w:val="clear" w:color="auto" w:fill="auto"/>
            <w:noWrap/>
            <w:vAlign w:val="bottom"/>
            <w:hideMark/>
          </w:tcPr>
          <w:p w14:paraId="218483BD" w14:textId="77777777" w:rsidR="003B1F31" w:rsidRPr="00FB1373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FB137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 MS510DN</w:t>
            </w:r>
          </w:p>
        </w:tc>
        <w:tc>
          <w:tcPr>
            <w:tcW w:w="1985" w:type="dxa"/>
            <w:vAlign w:val="bottom"/>
          </w:tcPr>
          <w:p w14:paraId="73BEA141" w14:textId="77777777" w:rsidR="003B1F31" w:rsidRPr="00FB1373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FB137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410" w:type="dxa"/>
          </w:tcPr>
          <w:p w14:paraId="733D3245" w14:textId="77777777" w:rsidR="003B1F31" w:rsidRPr="00FB1373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DA072D">
              <w:rPr>
                <w:color w:val="000000"/>
                <w:sz w:val="16"/>
                <w:szCs w:val="16"/>
                <w:lang w:val="en-US"/>
              </w:rPr>
              <w:t>Συμβατό/ Compatible premium</w:t>
            </w:r>
          </w:p>
        </w:tc>
        <w:tc>
          <w:tcPr>
            <w:tcW w:w="1269" w:type="dxa"/>
          </w:tcPr>
          <w:p w14:paraId="2BE5A255" w14:textId="77777777" w:rsidR="003B1F31" w:rsidRPr="00DA072D" w:rsidRDefault="003B1F31" w:rsidP="003B1F31">
            <w:pPr>
              <w:suppressAutoHyphens w:val="0"/>
              <w:spacing w:after="0"/>
              <w:jc w:val="right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3B1F31" w:rsidRPr="00FB1373" w14:paraId="46F61F53" w14:textId="2391693A" w:rsidTr="003B1F31">
        <w:trPr>
          <w:trHeight w:val="300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60EAC061" w14:textId="77777777" w:rsidR="003B1F31" w:rsidRPr="00FB1373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FB137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9</w:t>
            </w:r>
          </w:p>
        </w:tc>
        <w:tc>
          <w:tcPr>
            <w:tcW w:w="3408" w:type="dxa"/>
            <w:shd w:val="clear" w:color="auto" w:fill="auto"/>
            <w:noWrap/>
            <w:vAlign w:val="bottom"/>
            <w:hideMark/>
          </w:tcPr>
          <w:p w14:paraId="28E33C54" w14:textId="77777777" w:rsidR="003B1F31" w:rsidRPr="00FB1373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FB137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106a</w:t>
            </w:r>
          </w:p>
        </w:tc>
        <w:tc>
          <w:tcPr>
            <w:tcW w:w="1985" w:type="dxa"/>
            <w:vAlign w:val="bottom"/>
          </w:tcPr>
          <w:p w14:paraId="308E3C5B" w14:textId="77777777" w:rsidR="003B1F31" w:rsidRPr="00FB1373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FB137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410" w:type="dxa"/>
          </w:tcPr>
          <w:p w14:paraId="5BAE40BB" w14:textId="77777777" w:rsidR="003B1F31" w:rsidRPr="00FB1373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DA072D">
              <w:rPr>
                <w:color w:val="000000"/>
                <w:sz w:val="16"/>
                <w:szCs w:val="16"/>
                <w:lang w:val="en-US"/>
              </w:rPr>
              <w:t>Συμβατό/ Compatible premium</w:t>
            </w:r>
          </w:p>
        </w:tc>
        <w:tc>
          <w:tcPr>
            <w:tcW w:w="1269" w:type="dxa"/>
          </w:tcPr>
          <w:p w14:paraId="1C7EA173" w14:textId="77777777" w:rsidR="003B1F31" w:rsidRPr="00DA072D" w:rsidRDefault="003B1F31" w:rsidP="003B1F31">
            <w:pPr>
              <w:suppressAutoHyphens w:val="0"/>
              <w:spacing w:after="0"/>
              <w:jc w:val="right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3B1F31" w:rsidRPr="00FB1373" w14:paraId="69019FC2" w14:textId="41048847" w:rsidTr="003B1F31">
        <w:trPr>
          <w:trHeight w:val="300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6B1C8160" w14:textId="77777777" w:rsidR="003B1F31" w:rsidRPr="00FB1373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FB137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3408" w:type="dxa"/>
            <w:shd w:val="clear" w:color="auto" w:fill="auto"/>
            <w:noWrap/>
            <w:vAlign w:val="bottom"/>
            <w:hideMark/>
          </w:tcPr>
          <w:p w14:paraId="3F9C31FE" w14:textId="77777777" w:rsidR="003B1F31" w:rsidRPr="00FB1373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FB137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Xerox 7760dn</w:t>
            </w:r>
          </w:p>
        </w:tc>
        <w:tc>
          <w:tcPr>
            <w:tcW w:w="1985" w:type="dxa"/>
            <w:vAlign w:val="bottom"/>
          </w:tcPr>
          <w:p w14:paraId="6636A953" w14:textId="77777777" w:rsidR="003B1F31" w:rsidRPr="00FB1373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FB137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410" w:type="dxa"/>
          </w:tcPr>
          <w:p w14:paraId="5A0ABD00" w14:textId="77777777" w:rsidR="003B1F31" w:rsidRPr="00FB1373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DA072D">
              <w:rPr>
                <w:color w:val="000000"/>
                <w:sz w:val="16"/>
                <w:szCs w:val="16"/>
                <w:lang w:val="en-US"/>
              </w:rPr>
              <w:t>Συμβατό/ Compatible premium</w:t>
            </w:r>
          </w:p>
        </w:tc>
        <w:tc>
          <w:tcPr>
            <w:tcW w:w="1269" w:type="dxa"/>
          </w:tcPr>
          <w:p w14:paraId="65ECDAEA" w14:textId="77777777" w:rsidR="003B1F31" w:rsidRPr="00DA072D" w:rsidRDefault="003B1F31" w:rsidP="003B1F31">
            <w:pPr>
              <w:suppressAutoHyphens w:val="0"/>
              <w:spacing w:after="0"/>
              <w:jc w:val="right"/>
              <w:rPr>
                <w:color w:val="000000"/>
                <w:sz w:val="16"/>
                <w:szCs w:val="16"/>
                <w:lang w:val="en-US"/>
              </w:rPr>
            </w:pPr>
          </w:p>
        </w:tc>
      </w:tr>
    </w:tbl>
    <w:p w14:paraId="7E5AD1DB" w14:textId="7500905B" w:rsidR="003B1F31" w:rsidRDefault="003B1F31" w:rsidP="003B1F31">
      <w:pPr>
        <w:suppressAutoHyphens w:val="0"/>
        <w:autoSpaceDE w:val="0"/>
        <w:spacing w:before="57" w:after="57"/>
        <w:rPr>
          <w:rFonts w:eastAsia="SimSun"/>
          <w:b/>
          <w:bCs/>
          <w:szCs w:val="22"/>
          <w:lang w:val="el-GR"/>
        </w:rPr>
      </w:pPr>
    </w:p>
    <w:p w14:paraId="31AEF4C3" w14:textId="500B069A" w:rsidR="00A53C87" w:rsidRDefault="00A53C87" w:rsidP="003B1F31">
      <w:pPr>
        <w:suppressAutoHyphens w:val="0"/>
        <w:autoSpaceDE w:val="0"/>
        <w:spacing w:before="57" w:after="57"/>
        <w:rPr>
          <w:rFonts w:eastAsia="SimSun"/>
          <w:b/>
          <w:bCs/>
          <w:szCs w:val="22"/>
          <w:lang w:val="el-GR"/>
        </w:rPr>
      </w:pPr>
      <w:r>
        <w:rPr>
          <w:rFonts w:eastAsia="SimSun"/>
          <w:b/>
          <w:bCs/>
          <w:szCs w:val="22"/>
          <w:lang w:val="el-GR"/>
        </w:rPr>
        <w:t>ή/και</w:t>
      </w:r>
    </w:p>
    <w:p w14:paraId="7D31AC7A" w14:textId="77777777" w:rsidR="003B1F31" w:rsidRDefault="003B1F31" w:rsidP="003B1F31">
      <w:pPr>
        <w:suppressAutoHyphens w:val="0"/>
        <w:autoSpaceDE w:val="0"/>
        <w:spacing w:before="57" w:after="57"/>
        <w:rPr>
          <w:spacing w:val="-1"/>
          <w:szCs w:val="22"/>
          <w:lang w:val="el-GR"/>
        </w:rPr>
      </w:pPr>
      <w:r w:rsidRPr="00FB1373">
        <w:rPr>
          <w:b/>
          <w:bCs/>
          <w:spacing w:val="-1"/>
          <w:szCs w:val="22"/>
          <w:lang w:val="el-GR"/>
        </w:rPr>
        <w:t>Τμήμα 2</w:t>
      </w:r>
      <w:r w:rsidRPr="00FB1373">
        <w:rPr>
          <w:spacing w:val="-1"/>
          <w:szCs w:val="22"/>
          <w:lang w:val="el-GR"/>
        </w:rPr>
        <w:t>: Προμήθεια toners και μελανιών στην Αλεξάνδρεια Πανεπ. ΔΙΠΑΕ (Σίνδος – Θεσσαλονίκη)</w:t>
      </w:r>
    </w:p>
    <w:tbl>
      <w:tblPr>
        <w:tblW w:w="9628" w:type="dxa"/>
        <w:tblLook w:val="04A0" w:firstRow="1" w:lastRow="0" w:firstColumn="1" w:lastColumn="0" w:noHBand="0" w:noVBand="1"/>
      </w:tblPr>
      <w:tblGrid>
        <w:gridCol w:w="560"/>
        <w:gridCol w:w="3404"/>
        <w:gridCol w:w="1949"/>
        <w:gridCol w:w="2304"/>
        <w:gridCol w:w="1411"/>
      </w:tblGrid>
      <w:tr w:rsidR="003B1F31" w:rsidRPr="0026070D" w14:paraId="6EC68FD2" w14:textId="2F20F926" w:rsidTr="00522738">
        <w:trPr>
          <w:trHeight w:val="510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B2B024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Α/Α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3D9A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Μοντέλο  Εκτυπωτή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/Τμήμα 2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CF27" w14:textId="77777777" w:rsidR="00522738" w:rsidRDefault="00522738" w:rsidP="00522738">
            <w:pPr>
              <w:suppressAutoHyphens w:val="0"/>
              <w:spacing w:after="0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Ποσότητα μελ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. τ</w:t>
            </w:r>
            <w:r w:rsidRPr="0026070D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ονερς</w:t>
            </w:r>
          </w:p>
          <w:p w14:paraId="4D7425C5" w14:textId="3D4ED0DB" w:rsidR="003B1F31" w:rsidRPr="0026070D" w:rsidRDefault="00522738" w:rsidP="0052273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Μονάδα μέτρησης: τεμάχιο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D4D3" w14:textId="77777777" w:rsidR="003B1F31" w:rsidRPr="003B1F31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Προσφερόμενος τύπος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305BE" w14:textId="4DC5B25B" w:rsidR="003B1F31" w:rsidRPr="0026070D" w:rsidRDefault="003B1F31" w:rsidP="00AE4820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ΑΠΑΝΤΗΣΗ</w:t>
            </w:r>
          </w:p>
        </w:tc>
      </w:tr>
      <w:tr w:rsidR="003B1F31" w:rsidRPr="0026070D" w14:paraId="4B2A5316" w14:textId="520002D1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5E27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E98A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Brother-DCP-J152W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3823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6ADC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n-US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8FFFD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3B1F31" w:rsidRPr="0026070D" w14:paraId="6F005A85" w14:textId="6E01749C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52AD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8EF8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Brother-DCP-J315W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6495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9393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36D7F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277BB50A" w14:textId="57EC7F78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A4B6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D8D2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Brother-MFC -J47ODW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D01F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1B51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312BC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4362BAB4" w14:textId="70527E9A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0677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E828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Canon-Canon Pixma MG 3050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3A12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A1FA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FBEA7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73AD3700" w14:textId="67D1C4F0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5EC9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253A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Canon-iR1133a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049B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5C64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D14D5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755B29F4" w14:textId="5A9533ED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F090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9E01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Canon-IR2025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501A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B0B7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5F160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15D0A790" w14:textId="7E39C763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6ECD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7D5F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Canon-PIXMA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899D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3FA6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3272A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558A6B34" w14:textId="53223605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F44A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7E78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Canon-PIXMA Ip 2850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954B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1911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F4DC2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3555A273" w14:textId="48D6F38D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956A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D016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Epson-ACULASER C1100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A7E6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D61A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A4D86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02E3068E" w14:textId="328CFDB3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EB1F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D9D4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Epson-AcuLaser C2800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847E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8D86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D84C8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4AC134E2" w14:textId="640BD4CE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23E4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C569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Epson-EP-6200L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26FB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6338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FCF1C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56E813C8" w14:textId="6EE92AB4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9E43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5A38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Epson-EPL-6200L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BCC8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2576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82AD0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4D28D862" w14:textId="742F24EF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B97F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0ED0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Epson-EPSON STYLUS PHOTO PX710W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F496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1314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8C795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4E9406ED" w14:textId="18FD791F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F3A8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3584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Epson-EPSON STYLUS PRO 9700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FFB6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E594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C5382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49A8E988" w14:textId="0CBC7361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99BA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3011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Epson-L565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B832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1C99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2F8DA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1A7C8A3B" w14:textId="6B3187E7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D8FA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CF1A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Epson-R360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0205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5109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79869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42B46E3F" w14:textId="7DDED8C5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C99C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26C8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Epson-XEROX COLOR 560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C0F1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A1D0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EFB98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63CA0487" w14:textId="4A76E423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3DE1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lastRenderedPageBreak/>
              <w:t>18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B628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Packard-1020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F912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E787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AFE76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63C8BCE3" w14:textId="7CA0D658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9638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C0C1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Packard-1022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80DB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3C1C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BFA3C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715D87A6" w14:textId="1ACBAAD6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2B94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A1CF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Packard-1320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6242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5292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5A1D2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6A87310B" w14:textId="5FFDB31A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D8A0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4C90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Packard-2300d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135F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DBEF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CE708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20812126" w14:textId="29C7D7AD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6F4D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C3ED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Packard-3015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249B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090E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9E368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4AF76B05" w14:textId="7A860BA2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7817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BBB3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Packard-3835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79BD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103B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933A0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2C5E6B99" w14:textId="5BBE38A5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7284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E14F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Packard-C309g-m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65BF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2642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002A3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5CDA7FB9" w14:textId="4EC1E1E2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9A35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C3FD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Packard-C4180 ALLI-IN-ONE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877F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CAA9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37D8E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60FD65CA" w14:textId="43F4A45A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BD3D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AF9D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Packard-Color Laser Jet CM2320nf MFP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0DCD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3D60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1DC9A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7CFD79FA" w14:textId="2E88B37F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CF05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EE72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Packard-COLOR LASERJET  CP2025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8087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914A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AE7C7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1D7A7B2F" w14:textId="337A9290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7192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AA5C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Packard-COLOR LASERJET 2660n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475D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A09D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56CEB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06945162" w14:textId="6840153D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6CDF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AD0F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Packard-Color LaserJet CP1515n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F0A3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9567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BA2E5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0C7A7F78" w14:textId="0B251C56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E297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60FF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Packard-Color LaserJet Pro MFP M277dw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DB93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6514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CCD82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78DA94F0" w14:textId="4B24CBE4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D1D8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31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2E9A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Packard-Color lazer jetCP1215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8956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7558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ED799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51F867A8" w14:textId="1791E665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BF5C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32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1625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Packard-CP1515n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6EAB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7F40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0740D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0F9AE5CE" w14:textId="6AB0FBE0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74B8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33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903C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Packard-Deskjet 1050A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1C06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DDEE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BA275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106607B3" w14:textId="1354336E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CA5B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34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D993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Packard-Deskjet 4535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D869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FF39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5BD08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3750476E" w14:textId="2E71ACFB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1746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35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A994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Packard-Deskjet 5550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61BE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7ABB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5E130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4D2FD924" w14:textId="2E9CDDA2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053B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36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59BC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Packard-deskjet 920c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6F12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BD10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F589B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7F65C1D8" w14:textId="43271A76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1B1C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37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E3A0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Packard-DESKJET D2460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64E4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4ABC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EE6C6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3D6ABE4F" w14:textId="785825D3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7A78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38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494D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Packard-DESKJET INK ADVANTAGE 3545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E49D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4C7A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FFF12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567EA2C6" w14:textId="42D93346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BC4F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39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F3D8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Packard-DESKJET INK ADVANTAGE 3835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9ACF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BBE8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0E730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65AAE6AA" w14:textId="4F01DF59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6A8F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C79E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Packard-DESKJET INK ADVANTAGE 5575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BFCE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1FA6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23B0B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2ADF1467" w14:textId="22FFC314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ECE9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41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88BA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Packard-DeskJet link Advantage 3636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187E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7A34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BA4F1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77413313" w14:textId="132380C1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8264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42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2166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Packard-F2280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358D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207D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F1F5D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690BFD2B" w14:textId="633315EA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4DAD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43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9D5F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Packard-hp  laserjet 2300d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0FD8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8C24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C97C3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3179B2DB" w14:textId="5EB6E0F1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4E64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44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F7CA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Packard-HP Color Laserjet CP1515n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F9B0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D810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053DF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2EDAE499" w14:textId="40FE4F14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5B9E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45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90FE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Packard-HP deskjet 2130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3CE3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976C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C8D86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5034E2F0" w14:textId="033E5707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9DAC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46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8C07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Packard-HP Deskjet 3050 PRINT SCAN COPY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B964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0ACA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D5913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7439260A" w14:textId="746EE3DA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FF43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47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5A4C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Packard-HP Deskjet 940C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EED9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E17D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80AA2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5AA5E774" w14:textId="642CE1DC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3F39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48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55A2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Packard-HP Deskjet 990cxi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FF39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D93E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19C2D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2EE48556" w14:textId="7231295C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355E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49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2406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Packard-HP INK ADVANTAGE 650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E1F5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3D82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CA568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02C680AC" w14:textId="773271B3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F74E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50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349F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Packard-HP LASER 1018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5D9A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AC5F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0E7F2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1602D8D7" w14:textId="060F1BF0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F6E4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51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4957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Packard-HP laserjet 1018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8E82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ED64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F84AE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18E711B2" w14:textId="4481CD6B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7CD6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52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D138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Packard-HP Laserjet 1100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2304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29D8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26347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262C6C6D" w14:textId="509779BA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A56A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53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C5DA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Packard-hp laserJet 1200 series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F6DD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5EBE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5B3BA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2E30C322" w14:textId="676CDAA2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5D6E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54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F18C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Packard-HP LaserJet 1320n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3E42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3EDF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C608D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0E86ED77" w14:textId="33E0EA0C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CC31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55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294C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Packard-hp laserjet 2300d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3CF8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F9AC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FAC9E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20FA9C9F" w14:textId="7B0E1691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A7A0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56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8435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Packard-HP LaserJet 3055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D259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8C28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4AB77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12DBDB9D" w14:textId="0AB2D890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3B2E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57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2F20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Packard-hp laserjet 5200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A92D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1949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AC81C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53803BDB" w14:textId="264B8BB4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E490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58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2993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Packard-HP LaserJet M1522nf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CE42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9C5B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B2E57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64FBB882" w14:textId="686D910D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1081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59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1DCD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Packard-HP LaserJet P1505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FB8A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D493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28A92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0E92B043" w14:textId="356ADDA1" w:rsidTr="00522738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3A68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60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5FD4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 xml:space="preserve">Hewlett Packard-HP Officejet 4355 </w:t>
            </w: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br/>
              <w:t>all in one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1CC2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2907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5341E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669F9A99" w14:textId="2B6D3971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AF17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61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DA66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Packard-HP PHOTOSMART C4480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5B1C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3C22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17606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0F7ADFD0" w14:textId="22599315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CCE8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62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9449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Packard-hp psc2410 photosmart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6A3F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AF6D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C4A5E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3BC913E8" w14:textId="126DEBC4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E1A9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lastRenderedPageBreak/>
              <w:t>63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0BF4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Packard-HPDeskjet 9300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5759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C4A7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A7C19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10BD522F" w14:textId="2D777FE8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91EF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64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51D2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Packard-HPLaserjet P1005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B083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9FE1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2C34B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6A8F9503" w14:textId="39BAF02F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8793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65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FC93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Packard-HPpsc 2410 photosmart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7C00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FBB7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D100B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0F08577F" w14:textId="4B7D4F16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85C2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66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2C02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Packard-Laser jet p1006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1BF8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F1BA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FD7B6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5B2BD6F4" w14:textId="0F1316FE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5E54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67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A964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Packard-LASER JET P4515x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11E1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D98C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5D8C0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77FB1672" w14:textId="60392CB8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3BA9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68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A73F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Packard-LASERJET 1020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0875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51FD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56910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789214AF" w14:textId="0F4C329A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14D0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69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6413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Packard-Laserjet 1150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1821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5AB0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E02BA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61E33AB9" w14:textId="5AFB9008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7C6E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70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4F5E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Packard-LASERJET 1300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A6F5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EEBA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1637C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6A2F6C15" w14:textId="1EE2916C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AD49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71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C0CE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Packard-Laserjet 1320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7F45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4B23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19BFF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7D73E7D4" w14:textId="73FA7594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50D3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72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7768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Packard-Laserjet 2200dn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B8EF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6EBB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D96FD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50BB91F7" w14:textId="6F165B39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9F6F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73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4310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Packard-Laserjet 2300d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7934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A929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68873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3C577B32" w14:textId="409D8F99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852D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74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DE05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Packard-LaserJet 3050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5B61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71ED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AC907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6E136442" w14:textId="081F19B1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0ECD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75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7596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Packard-LASERJET M1120MPF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CE49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D2B7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9506D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372E2661" w14:textId="47FF371F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3780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76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2FB3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Packard-Laserjet M1132 MFP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A5CA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2653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26BB7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67B4AD67" w14:textId="031B21F4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241E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77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5450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Packard-LASERJET M1212nf  MFP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4A7F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A95F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23248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0CABAC33" w14:textId="607FC72D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270E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78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0760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Packard-LASERJET P1006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A5B2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83DE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90415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38085D54" w14:textId="71EE6155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DE1F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79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0A93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Packard-LASERJET P1020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95E7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72FD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8F390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39F0F415" w14:textId="1544B48E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3E73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80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A0F0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Packard-LASERJET P1102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E4E4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C02B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F6BE1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77C71853" w14:textId="3B6A445F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A7E3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81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9CA3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Packard-Laserjet PRO  M201dw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E5B8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88C8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DBBBD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2185D3A6" w14:textId="4DA82996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26C8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82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9F99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Packard-LASERJET PRO M12W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7B5D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5CE7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036EF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7B8C16B8" w14:textId="6B5847B0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56F5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83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ABB4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Packard-Laserjet Pro M15A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E2CC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6DBF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3151D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3767BB7E" w14:textId="3B0DBBD9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84FC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84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8000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Packard-LASERJETPRO M15A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72A4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D3F9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C4428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27967A97" w14:textId="3AFF8195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A7EB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85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9F5D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Packard-LASERJETt  P 2055d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8714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F15F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AFCCE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2BA51A39" w14:textId="61615635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CBB8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86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3C04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Packard-M1120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4E0E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3872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51454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0E32E17C" w14:textId="0559DBFF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C802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87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EF20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Packard-M5025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5A31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F326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97451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6BF8BA9A" w14:textId="79D0277B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FC15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88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87A6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Packard-OFFICEJET 3680 All - IN - ONE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B2DD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8DAB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794A4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71E61AC6" w14:textId="095E3445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8BEC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89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BED0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Packard-Officejet 6500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28DA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ED44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7E2A0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318EB857" w14:textId="0F8E10BC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0C4D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90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AEE2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Packard-Officejet 7310 All - in - one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BD77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3BE5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4B278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1332BA62" w14:textId="12DF8BF3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B23A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91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45FE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Packard-Officejet J4680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02D4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6BE3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8A167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57CA4CDD" w14:textId="5724A1C4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100E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92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A361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Packard-OFFICEJET PRO 8100 EPRINTER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A638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6DFC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EC2A2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15A16A98" w14:textId="555D7FF1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9ED8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93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6ECE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Packard-Offijet Pro k8600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A05D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ED39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21823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502AC028" w14:textId="0E6503E2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F640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94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D574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Packard-P1005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CC09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49B7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2B0AB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628456BA" w14:textId="03507979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8DBC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95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188B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Packard-P1102W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95FD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F0BD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0D945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5E1177B5" w14:textId="55ABFC64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1622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96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D3CB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Packard-P2015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EA7C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8BCA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E6E61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0A4EB59C" w14:textId="58DD6836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44DA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97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40D3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Packard-PSC 1315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D27D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FEB7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3CBD0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2A37C51B" w14:textId="63DECF7D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D05B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98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ECC2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Packard-PSC 1510 all-in-One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7CB5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085D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AE1F2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3BF8D9E1" w14:textId="034B0491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772C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99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AF12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Packard-Xpress C480FN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2871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6E43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AE7B2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7AA2ADF6" w14:textId="07977A47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68E6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296E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Packard-Xpress M2675F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2DB0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92C7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A9B7B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009D5DE3" w14:textId="386BA589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B61F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101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9190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Packard-ΗP LASERJET 1160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1409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6520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A492C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152F12F0" w14:textId="4995CCA3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781A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102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3E7B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</w:t>
            </w: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Η</w:t>
            </w: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P LASERJET P1102w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F37F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4CA5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87723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0147722F" w14:textId="155F3F1A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2F1E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103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7901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</w:t>
            </w: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Η</w:t>
            </w: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P LASERJET P1606dn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CC70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E3EB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48391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59185EC2" w14:textId="02381138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3750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104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C16B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</w:t>
            </w: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ΗΡ</w:t>
            </w: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 xml:space="preserve"> LASER JET5200 PCL5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048B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2273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94605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24768455" w14:textId="650012E3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0F2C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105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C488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Packard-Κ7100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5C11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B6AA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1884C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62D759B5" w14:textId="3D36B2C9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6BFF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106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B82D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Konica Minolta-bizhab 210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3E0F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A9A0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5A76D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4E701F91" w14:textId="1AA4FBB5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54E2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107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6406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Konica Minolta-BIZHUB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3930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9557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91303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1D0B3E32" w14:textId="623B4622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EC58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108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D0AD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Konica Minolta-bizhub 162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351E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A98D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E83B6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21C1821C" w14:textId="3D0F8C2C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D1F0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109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D2DB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Kyocera-KYOCERA FS-C8520 MFP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0043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E8F9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15086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5553BA9F" w14:textId="33FAE4AB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23FF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AD7A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Lexmark-310dn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F1DF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B59B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3529B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54EBB7C4" w14:textId="5524E005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5243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111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886B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Lexmark-B2338DW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2D90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CC1A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3063F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264EFBB2" w14:textId="29035DFA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CE7D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112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8E03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Lexmark-C530dn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0BFD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CF55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9176B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3334B5A1" w14:textId="064414F4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B368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113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6B27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Lexmark-C782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B738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C985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48724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57A9326A" w14:textId="662165BF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B1D1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114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479D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Lexmark-CS310n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1DB7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BA7E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9401B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6F9EC999" w14:textId="572D1EFA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F7A6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115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5C1E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Lexmark-CX317dn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C94F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B072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A4E7C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666D287F" w14:textId="1B71D9F1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D7A9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116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4996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Lexmark-E240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B523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0204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2C5CB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181B3D6E" w14:textId="402AF562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7033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117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02C3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Lexmark-E250d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A917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9E50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47529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361ACF35" w14:textId="6ADF8773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5AAF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118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CE7B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Lexmark-E260D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1588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DBDF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C33A7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772DF99F" w14:textId="18363E4D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EBE3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119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2FD1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Lexmark-E330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4249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D0CC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0BF06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2908DF13" w14:textId="5BAD4C14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4EF6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F322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Lexmark-E342n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28EE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1A89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C81B2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0B14691E" w14:textId="6C1848C0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A58E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121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27A1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Lexmark-E360d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2CAC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8C84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BEBB4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286F5BC3" w14:textId="307E3F45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4A1D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122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0671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Lexmark-INTERPRET  409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D09A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7C95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DFCAD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72E04D23" w14:textId="28E3650C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1697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123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7507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Lexmark-INTERPRET 405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3CAD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75FE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83BED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174E80AF" w14:textId="6F0FC045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3CF1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124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9B87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Lexmark-INTERPRET 409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69CD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BC8E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01AB7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451290E0" w14:textId="7E1DBDDC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7F09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125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3E5C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Lexmark-Lexmark CS410 Series PS3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0AD7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B584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9A9E4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5861BCEB" w14:textId="4BC76B2A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A808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126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1FC3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Lexmark-Lexmark Oprta 312 (MS)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4233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6782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71435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74B4067C" w14:textId="597F08F3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6348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127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87D0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Lexmark-LEXMARK Χ4650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1B6A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9E3B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727FE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6DDEFE2B" w14:textId="511633AF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C712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128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D97A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Lexmark-MS317DN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F24A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D9FA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99684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6F40830B" w14:textId="5FA02CE7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BA39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129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E743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Lexmark-MS510dn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C4E9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1B1A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789CA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175016A0" w14:textId="339DC521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2B98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1D97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Lexmark-MS610dn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0C9D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A5F2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0460D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53FB9EA3" w14:textId="0DAC2A02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A634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131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0DEE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Lexmark-MX410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32CF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16C0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43491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3C87D061" w14:textId="07F16E1B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B9B7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132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8DE8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Lexmark-Prospect Pro 205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AA77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5F02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9A39A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1E978505" w14:textId="76A621B6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EE6F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133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DFF4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Lexmark-T640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865C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2E7F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829FE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3C2B201F" w14:textId="5D1FDE3F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E436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134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CBD4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Lexmark-T652dn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4030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1F71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E0316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0967AF11" w14:textId="0AE92190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18A8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135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C53C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Lexmark-XMARK X925DE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97B2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35BE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93820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690D03A3" w14:textId="58AB00E9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C802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136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F4B5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Lexmark-Ε460dn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8085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5413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EC9F4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5A051AF5" w14:textId="70A67146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80E6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137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CB9F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Lexmark-Τ644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8B51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AC98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49041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19718E84" w14:textId="132ED0FA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1DBF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138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DBB7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Lexmark-Χ4650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BF37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829E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3C59D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539BB6D1" w14:textId="3F90D3C1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0A63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139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46CB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LP-LP3240/LP 4240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9085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0FB1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86409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732BD270" w14:textId="6CC28DB3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4EA3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8D77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Panasonic-KX-FP141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0EA9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29C3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30376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3042DEAF" w14:textId="1A68B464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0028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141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E6E8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Philips-Magic 5 eco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2D2B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B120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D10CF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0FD2D1E0" w14:textId="64DA9CAE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B30C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142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942D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Rex Rotary MP C 2000-Aficio TM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3A66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096F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9A3FE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4EF3E906" w14:textId="39D50683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3D18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143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7678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Rex Rotary-MPC2500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AEA3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8346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7B51E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32605553" w14:textId="719C1E75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67CA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144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9DB4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REX-Rotary-DSm615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DCD5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9412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95130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28D8DAA2" w14:textId="50BC5A74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2260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145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92D1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Ricoh - IBM-InfoPrint Color 1634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42E1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7B3F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700EF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1E454808" w14:textId="0D1BC724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3BEA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146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494A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Ricoh - IBM-RICOH COLOR 1634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6815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E36B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35C48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42DFFC94" w14:textId="64E83CCD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0B4F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147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BC94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Ricoh-Aficio 1022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3C4E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3B33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16E0C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55F6CB09" w14:textId="66979993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8692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148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497D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Samsung-2875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E799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B259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B86B9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7E99DE86" w14:textId="469C5DBE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F5C7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149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C782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Samsung-C460W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9594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0FF4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5297F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38EC7D75" w14:textId="61D5E76B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C78B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150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0BEC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Samsung-CLP-320N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09EC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4428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BDE7E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21BF297A" w14:textId="563373D2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B5E9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151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A5A2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Samsung-CLX-3305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E03D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5A54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F1649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4B566B5D" w14:textId="05369D94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E272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152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00F0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Samsung-CLX-4195FN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C2A4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E40D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7ECF1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20BACAD2" w14:textId="3159998A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A1CE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153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3F91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Samsung-EXPRESS M2675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6E72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0445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4219E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59B215D0" w14:textId="7D6A861B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A897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154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7B93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Samsung-Samsung CLX 3305FW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A4A0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4904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7C698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54D2DF93" w14:textId="117AC11D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B3F7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155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D7AF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Samsung-Samsung Xpress M2835DW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1CF4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A850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F2DCF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73E04F04" w14:textId="519D217C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F46D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156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D443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Samsung-Xpress C1810W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DFEF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CC9B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A703C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23E28F0C" w14:textId="55506DA3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3E44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157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B39B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Samsung-Xpress M2022 Series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39B7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1DCA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AD6C4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5341BD36" w14:textId="2E5DDACC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8FD5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158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BB5E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Samsung-xpress M2026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C896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E840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F836C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67BE7305" w14:textId="3F81B2BB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91EB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159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9AEA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Samsung-Xpress M2070FW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0C34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F0D8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28A5F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230DE9C4" w14:textId="75734190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7DE1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160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EC44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Samsung-Xpress M2835DW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CA24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8DF6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7369C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7455C81D" w14:textId="66E6DDE7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BE0C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161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B4E4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Samsung-XPRESS M2875FD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6333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633C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BE1F3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52E18953" w14:textId="2B780ADC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0024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162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2570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Samsung-Μ2875FD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3B03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CF90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55CC2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4B11B953" w14:textId="7B045936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0FF7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163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5645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Samsung-ΜL-4705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38E2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0933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F6B8B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2E164DDD" w14:textId="462DA84F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9027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164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EA54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Sharp-AR-M155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8144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FC00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EBF6E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3EB4AD3C" w14:textId="4522CBE8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E42A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165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F7AC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Xerox-6180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6837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BA95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5612A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665E76FC" w14:textId="7A9D78F2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BF19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166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F5ED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Xerox-copycentre C-20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68C0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7DEB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5E350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22198406" w14:textId="5C5E303B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A0D9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167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95FA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Xerox-copycentre C-21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55EF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A1EC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D1BCE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1BD4B9CC" w14:textId="08D0758C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90E1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168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D225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Xerox-EPSON STYLUS PRO 9700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9713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B89A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A28D1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1A4ADB22" w14:textId="123CB32B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9662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169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0E2F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Xerox-Phaser 6010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0014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0BC2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238E9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254CD734" w14:textId="793E16A3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7008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170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C416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Xerox-workcenter 3220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7062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4B20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75CCE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4E83789A" w14:textId="75B032C2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B1CC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171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92A8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Xerox-Xerox Copycentre C20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3609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CC9C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83A36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26070D" w14:paraId="3E462AB7" w14:textId="01FDD54E" w:rsidTr="005227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966C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172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64FC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ΟΚΙ-Β411dn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D06B" w14:textId="77777777" w:rsidR="003B1F31" w:rsidRPr="0026070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6D8B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CC0D8" w14:textId="77777777" w:rsidR="003B1F31" w:rsidRPr="0026070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</w:tbl>
    <w:p w14:paraId="6607BE0F" w14:textId="77777777" w:rsidR="00A53C87" w:rsidRDefault="00A53C87" w:rsidP="003B1F31">
      <w:pPr>
        <w:suppressAutoHyphens w:val="0"/>
        <w:autoSpaceDE w:val="0"/>
        <w:spacing w:before="57" w:after="57"/>
        <w:rPr>
          <w:rFonts w:eastAsia="SimSun"/>
          <w:b/>
          <w:bCs/>
          <w:szCs w:val="22"/>
          <w:lang w:val="el-GR"/>
        </w:rPr>
      </w:pPr>
    </w:p>
    <w:p w14:paraId="018AB7E5" w14:textId="46F95391" w:rsidR="00A53C87" w:rsidRPr="00A53C87" w:rsidRDefault="00A53C87" w:rsidP="003B1F31">
      <w:pPr>
        <w:suppressAutoHyphens w:val="0"/>
        <w:autoSpaceDE w:val="0"/>
        <w:spacing w:before="57" w:after="57"/>
        <w:rPr>
          <w:rFonts w:eastAsia="SimSun"/>
          <w:b/>
          <w:bCs/>
          <w:szCs w:val="22"/>
          <w:lang w:val="el-GR"/>
        </w:rPr>
      </w:pPr>
      <w:r>
        <w:rPr>
          <w:rFonts w:eastAsia="SimSun"/>
          <w:b/>
          <w:bCs/>
          <w:szCs w:val="22"/>
          <w:lang w:val="el-GR"/>
        </w:rPr>
        <w:t>ή/και</w:t>
      </w:r>
    </w:p>
    <w:p w14:paraId="1AD3BF7D" w14:textId="77777777" w:rsidR="00240A64" w:rsidRPr="005F500D" w:rsidRDefault="00240A64" w:rsidP="002F283D">
      <w:pPr>
        <w:autoSpaceDE w:val="0"/>
        <w:spacing w:after="0"/>
        <w:rPr>
          <w:sz w:val="18"/>
          <w:szCs w:val="18"/>
        </w:rPr>
      </w:pPr>
      <w:r w:rsidRPr="00240A64">
        <w:rPr>
          <w:b/>
          <w:bCs/>
          <w:sz w:val="18"/>
          <w:szCs w:val="18"/>
          <w:lang w:val="el-GR"/>
        </w:rPr>
        <w:t>Τμήμα 3:</w:t>
      </w:r>
      <w:r w:rsidRPr="00240A64">
        <w:rPr>
          <w:sz w:val="18"/>
          <w:szCs w:val="18"/>
          <w:lang w:val="el-GR"/>
        </w:rPr>
        <w:t xml:space="preserve"> Προμήθεια </w:t>
      </w:r>
      <w:r w:rsidRPr="005F500D">
        <w:rPr>
          <w:sz w:val="18"/>
          <w:szCs w:val="18"/>
        </w:rPr>
        <w:t>toners</w:t>
      </w:r>
      <w:r w:rsidRPr="00240A64">
        <w:rPr>
          <w:sz w:val="18"/>
          <w:szCs w:val="18"/>
          <w:lang w:val="el-GR"/>
        </w:rPr>
        <w:t xml:space="preserve"> και μελανιών στην Πανεπ. </w:t>
      </w:r>
      <w:r w:rsidRPr="005F500D">
        <w:rPr>
          <w:sz w:val="18"/>
          <w:szCs w:val="18"/>
        </w:rPr>
        <w:t>Καβάλας ΔΙΠΑΕ</w:t>
      </w:r>
    </w:p>
    <w:tbl>
      <w:tblPr>
        <w:tblW w:w="9403" w:type="dxa"/>
        <w:jc w:val="center"/>
        <w:tblLook w:val="04A0" w:firstRow="1" w:lastRow="0" w:firstColumn="1" w:lastColumn="0" w:noHBand="0" w:noVBand="1"/>
      </w:tblPr>
      <w:tblGrid>
        <w:gridCol w:w="512"/>
        <w:gridCol w:w="2775"/>
        <w:gridCol w:w="2115"/>
        <w:gridCol w:w="2693"/>
        <w:gridCol w:w="1308"/>
      </w:tblGrid>
      <w:tr w:rsidR="00240A64" w:rsidRPr="005F500D" w14:paraId="6D772730" w14:textId="77777777" w:rsidTr="002F283D">
        <w:trPr>
          <w:trHeight w:val="377"/>
          <w:tblHeader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E930" w14:textId="77777777" w:rsidR="00240A64" w:rsidRPr="005F500D" w:rsidRDefault="00240A64" w:rsidP="002F283D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F500D">
              <w:rPr>
                <w:b/>
                <w:color w:val="000000"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BAEC" w14:textId="77777777" w:rsidR="00240A64" w:rsidRPr="005F500D" w:rsidRDefault="00240A64" w:rsidP="002F283D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b/>
                <w:color w:val="000000"/>
                <w:sz w:val="18"/>
                <w:szCs w:val="18"/>
                <w:lang w:val="en-US" w:eastAsia="en-US"/>
              </w:rPr>
              <w:t>Μοντέλο  Εκτυπωτή/Τμήμα 3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9319" w14:textId="77777777" w:rsidR="00240A64" w:rsidRPr="00240A64" w:rsidRDefault="00240A64" w:rsidP="002F283D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l-GR" w:eastAsia="en-US"/>
              </w:rPr>
            </w:pPr>
            <w:r w:rsidRPr="00240A64">
              <w:rPr>
                <w:b/>
                <w:color w:val="000000"/>
                <w:sz w:val="18"/>
                <w:szCs w:val="18"/>
                <w:lang w:val="el-GR" w:eastAsia="en-US"/>
              </w:rPr>
              <w:t xml:space="preserve">Ποσότητα μελ. τονερς </w:t>
            </w:r>
          </w:p>
          <w:p w14:paraId="6FF21C17" w14:textId="77777777" w:rsidR="00240A64" w:rsidRPr="00240A64" w:rsidRDefault="00240A64" w:rsidP="002F283D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l-GR" w:eastAsia="en-US"/>
              </w:rPr>
            </w:pPr>
            <w:r w:rsidRPr="00240A64">
              <w:rPr>
                <w:b/>
                <w:color w:val="000000"/>
                <w:sz w:val="18"/>
                <w:szCs w:val="18"/>
                <w:lang w:val="el-GR" w:eastAsia="en-US"/>
              </w:rPr>
              <w:t>Μονάδα μέτρησης: τεμάχιο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A1C8" w14:textId="77777777" w:rsidR="00240A64" w:rsidRPr="005F500D" w:rsidRDefault="00240A64" w:rsidP="002F283D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b/>
                <w:color w:val="000000"/>
                <w:sz w:val="18"/>
                <w:szCs w:val="18"/>
                <w:lang w:val="en-US" w:eastAsia="en-US"/>
              </w:rPr>
              <w:t>Προσφερόμενος τύπος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74035" w14:textId="77777777" w:rsidR="00240A64" w:rsidRPr="005F500D" w:rsidRDefault="00240A64" w:rsidP="002F283D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ΑΠΑΝΤΗΣΗ</w:t>
            </w:r>
          </w:p>
        </w:tc>
      </w:tr>
      <w:tr w:rsidR="00240A64" w:rsidRPr="005F500D" w14:paraId="4AF4EEE1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758E6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A17CA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BROTHER FAX-T86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8EFB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EA8E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F2C57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6C361A32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D0F72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65CDC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CANON i-SENSYS LBP252dw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3299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E6C9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C6046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01FA4100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7D5EA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6659F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CANON LASER SHOT LBP1120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6918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7984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B6E7B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492B46F5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C4815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6387B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CANON MG2500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91FD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5F70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C454B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091BBED5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DF076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E8EF8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Canon MP240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B176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CEF7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B9E11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351D1974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49DE4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9E341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Canon MX395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33FE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6906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4C52D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3C0D6D7F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64345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F7686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CANON PIXMA MP160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BEF5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9366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77417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475A97B8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E847D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DAA12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CANON PIXMA MX320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3547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BC3B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C22AA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0CD86F4B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B3E04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706EF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CANON PIXMA TS5150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AC75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CFBC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B20DC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6A06CF30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23BC7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C2F97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EPSON L210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75B8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E0B9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3DA9F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346D9C89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764F1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838BC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EPSON L3070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4D33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939C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ED211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0DD9A0AF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AFCBF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F2871" w14:textId="77777777" w:rsidR="00240A64" w:rsidRPr="005F500D" w:rsidRDefault="00240A64" w:rsidP="00576F47">
            <w:pPr>
              <w:rPr>
                <w:sz w:val="18"/>
                <w:szCs w:val="18"/>
                <w:lang w:val="en-US" w:eastAsia="en-US"/>
              </w:rPr>
            </w:pPr>
            <w:r w:rsidRPr="005F500D">
              <w:rPr>
                <w:sz w:val="18"/>
                <w:szCs w:val="18"/>
                <w:lang w:val="en-US" w:eastAsia="en-US"/>
              </w:rPr>
              <w:t>EPSON STYLUS DX4400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5708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C1E5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D4EEE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4F40BE0C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61118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AC1EA" w14:textId="77777777" w:rsidR="00240A64" w:rsidRPr="005F500D" w:rsidRDefault="00240A64" w:rsidP="00576F47">
            <w:pPr>
              <w:rPr>
                <w:sz w:val="18"/>
                <w:szCs w:val="18"/>
                <w:lang w:val="en-US" w:eastAsia="en-US"/>
              </w:rPr>
            </w:pPr>
            <w:r w:rsidRPr="005F500D">
              <w:rPr>
                <w:sz w:val="18"/>
                <w:szCs w:val="18"/>
                <w:lang w:val="en-US" w:eastAsia="en-US"/>
              </w:rPr>
              <w:t>HP DESKJET 9900cxi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F75C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7DF4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7EB76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2FD55F7A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7A456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81FC7" w14:textId="77777777" w:rsidR="00240A64" w:rsidRPr="005F500D" w:rsidRDefault="00240A64" w:rsidP="00576F47">
            <w:pPr>
              <w:rPr>
                <w:sz w:val="18"/>
                <w:szCs w:val="18"/>
                <w:lang w:val="en-US" w:eastAsia="en-US"/>
              </w:rPr>
            </w:pPr>
            <w:r w:rsidRPr="005F500D">
              <w:rPr>
                <w:sz w:val="18"/>
                <w:szCs w:val="18"/>
                <w:lang w:val="en-US" w:eastAsia="en-US"/>
              </w:rPr>
              <w:t>HP 4100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F966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A24F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A8BE4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46584958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CA742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963F3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4300DN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1400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4314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23281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486C1229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27D93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84A9E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 xml:space="preserve">HP 6MP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5D8D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AF02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EAFD3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38FBF5B4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186EF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26912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Color LaserJet 2605dn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C742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0227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1371C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693E2DBF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DCDA3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6B87C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COLOR LaserJet CM1312NFI MFP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57D2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E6FC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B2743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133022C2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DF49F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E3162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Color LaserJet CP1515n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4A3A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73CD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46C6B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1768705D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236CE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D5DDF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COLOR LaserJet CP2025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F01A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0935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C2872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5B3B6F62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B5630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21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61DF7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COLOR LaserJet ENTERPRISE M552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8538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6BD2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40CCA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628EC868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CDFD1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306E7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Color LaserJet Pro M453dn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ABAD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EAEE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B998F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46108E1C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B263C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23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68737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DESIGNJET T610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2464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013E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79D75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1D5F8E6B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8A4B6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24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39A1C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DESIGNJET T790 44IN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DC4C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04F5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E116E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7A8475F2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75019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8B5E2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DESKJET 1220C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8108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F942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71B6F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435874B9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DB23C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26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B823D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DESKJET 3639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1ADA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FBFC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99D68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7FDED79C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2C429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27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C2266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DESKJET 3640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8429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0252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4CD25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5503470C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26D57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28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96B36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DeskJet 3835 Ink Advantage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D0D4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4987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BAB31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38CB64B2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985CD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29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EFFA2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DESKJET F2280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D4ED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513A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302B3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6340AF72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2C811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30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2385A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Deskjet Ink Advantage 2645 All-in-One Printer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980F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363E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3A43D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209C46F3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788D9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9BDE8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DESKJET INK ADVANTAGE 4625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354A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20B7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7D53D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5C89C78E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A9E30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35CF8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LASERJET  PRO 400 M401DN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8583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D053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CE2E9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01ACD318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9744B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33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F35B0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LaserJet 1010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95FA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6704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E046E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4821D193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AFF2E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34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C8226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LASERJET 1200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AEA4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A452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58FFD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2C5E984B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1C71F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35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0DE7C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LASERJET 1320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F5F1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EF8D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8B543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2E3B6F2C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53DA0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A0ECD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laserjet 2200d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82A0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F7CA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7B4AF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1FCF409C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4BD68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37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31120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LASERJET 2420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EA5E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E7A7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69A6E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366CDCA4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E618F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19055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LASERJET 3055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B736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8483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F4CAA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421DD72F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952FA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39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0FAAA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LaserJet 4050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2E49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A140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80251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7C7CEFAF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50649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EDAB0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LASERJET 4200N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664F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AC69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7E51A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6D2A57F6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3FEBA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41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00841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LASERJET 5000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618E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6A6A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F3894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67E6BEA0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D5C2D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5DBBA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 xml:space="preserve">HP LaserJet 5200dn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3CF2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E99A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7A30C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4B84D335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BF3F7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43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B1D87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LASERJET 6P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92DE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2BC9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78F65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1991E99A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776F7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BB773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LASERJET CP1025 color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88D4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DC85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2BA4D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47ED1A46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B7351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45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3B102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LaserJet CP1215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779D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8C71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78CB1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14383227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5BD34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46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8628F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LaserJet cp1525n color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ECBB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812D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75A83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567A21B8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8BE7C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47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07D5A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LASERJET M1212NF MFP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CB87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A7C1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942F1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6618FEA2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C6796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48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EB3DE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LaserJet M1217nfw MFP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2557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3E57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4713C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5FD541C2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D8602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49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AEFEB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LaserJet M1319MFP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C125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79D1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60472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5BD81B8D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8A019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50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292C8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LaserJet M1522nf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E93D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6FD3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BC101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43E39EED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5E869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51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1C51B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LASERJET MFP M277dw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8928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9009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F6E33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56DC6010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4C271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52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42272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LaserJet P1005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4E7F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4B3B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D0241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2B979AB2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E2798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53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1CDA2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LASERJET P1006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8A68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875C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18428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68E92785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65FED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54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AE8F4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LASERJET P1102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BB2C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5B5B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179C5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29F193C6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E18EB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55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ED605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LASERJET P1505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782C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21A7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7CC33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5D8B6DD5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EE534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56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BC04D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LASERJET P1606DN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1D97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1EF9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1E644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326905C8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167E2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57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B2B55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LASERJET P2015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3ABE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3CDA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74904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6DCF4FCE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F8FA5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58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65315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LASERJET P2035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1191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B659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469E5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5FA2EFEE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574F7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59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50D8F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LASERJET P2055D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FB05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C103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873E5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0F463DB5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B7234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8E837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LaserJet Pro 200 color M251nw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7015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90E7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49509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0F5790CD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A0E84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61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B958D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 xml:space="preserve">HP LASERJET PRO MFP M130FN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1385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B23A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43DE6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128B3A09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ABFB2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62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8E47C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LASERJET PRO MFR M426ADN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3432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697D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095AF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16988E9E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E2E7C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63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9FBE7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M177FW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90E2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EEEA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D656C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70149AB7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40795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64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3C435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OFFICEJET 4500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0071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CB11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700C0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63505B52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05DEF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65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0729E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OfficeJet 5510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D43D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14E2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DEB15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2E5E527B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C38B3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66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7F1AF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 xml:space="preserve">HP OFFICEJET 6500 WIRELESS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AB6F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612B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C9008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638571BC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F0EC6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67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6B6D1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OFFICEJET 6960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578E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9E14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C47A5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0245B0DC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92F9D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68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4463F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officejet J5780  all-in-one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98CF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0057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FB37E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4CA1E338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E915B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69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B3B0F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Officejet Pro 8600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879E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71B8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777F6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290DF0BC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6C6CA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70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51F5B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OFFICEJET PRO 8725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B628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FD0B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040AD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6E50C22D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92581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71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08B19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KONICA  bizhub 227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11A1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1545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6D25C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6D54EDCE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61F60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72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E766C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KONICA 7155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F131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A41D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AD909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3EBD4456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3F93C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73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D674F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KONICA MINOLTA bizhub 250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2CEC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30CE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E04DC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1D1271FA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37DF7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74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46E10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KONICA MINOLTA bizhub C35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FCB5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7BA0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0A68E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158AFF25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B35DF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75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E92BD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KYOCERA   KYOCERA  ECOSYS M6230cidn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37A0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BC3C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C0BBC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5345EC4E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AEBBC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76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25519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KYOCERA  TK-310/312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9D10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47C1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A81E5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5C5A97E0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75C6E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77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1B79C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KYOCERA FS-2000D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B8BB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CEB3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A9107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4B321615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16084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78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07042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LEXMARK  MS510dn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78AE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89D8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60D1E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6804DCA9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609D4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79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400ED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LEXMARK CS417dn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680E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A066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E558D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340F870B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22274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80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07491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LEXMARK CS725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8988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22B6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98712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0E10FF0D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C921A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81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DD8DF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LEXMARK CX417de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AC4C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8572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F5C33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271E55EE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54620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82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02080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LEXMARK E120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B766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A948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61849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367367A3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341C8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83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F89F2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LEXMARK E250D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DF29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DDFF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D38A8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78834E17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BB38E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84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4122C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LEXMARK E260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F5AE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E9EE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52182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5D7DEB16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7CEB3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85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19D18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Lexmark E340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630F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F8E9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1E0E7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0F84A4F3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09DDB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86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4C5DC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LEXMARK E360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4098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DF7C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B70D6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1E52BD83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8C4A2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87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C6A32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LEXMARK MB2236adwe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D702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2F36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2E908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5A468326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D09C1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88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C0FAD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LEXMARK MS310DN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1C2B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5991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BCF24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40FED2B9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2384C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89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6A03D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LEXMARK MS410DN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1BD5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5B6C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61C0C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458F404F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6DF4C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90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12327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LEXMARK MS415dn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6003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52EC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7D690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23BEF19B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2E30E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91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D4715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Lexmark MS417dn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D6E8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59CC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AC6F1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7F03082F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789EB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92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2E892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LEXMARK MS810 DΝ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E79C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F27D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05C56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2E7A4EBB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DF513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93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FB96F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LEXMARK MX317dn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C7DD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62BE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9FDCB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794F7727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B2AAF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94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151BF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LEXMARK T420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BB85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9A76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15CBC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70227979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B11B8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95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3B81A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LEXMARK T430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ABD0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39D4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D701A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0A1C4A53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B039A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96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61378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LEXMARK T652DN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CB6B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A621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72D2A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0BA85E1C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C101D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97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3310E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LEXMARK x364dn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BE20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BBE0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B49BB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79CCF1D5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EFD1C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98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10A12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LEXMARK X560n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016C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5E82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965A2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408F2C29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66D7E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99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35104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LEXMARK Χ364DN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E2EA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0A65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080EF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0C6955F1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E0AD8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2D429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OKI B432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24FA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5CDF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48685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180D4FBD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2A5D0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101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FFD4C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OKI C532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1331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1CB0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F5645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6C0F1CCC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8C1C0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102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DD684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OKI MB472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51C8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3899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148B5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60A274F1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09E2C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103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0AC5D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OKI MC332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5655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DFF5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1951D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349B71D2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D219C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104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F3245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OKI MC342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3751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E563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2BAF7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54F2F202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A41D5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105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C5939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PANASONIC KX-FP205GR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DF88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5FF6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94E71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2DD719E2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B0FF8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106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05D61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RICOH  Aficio MP171SPF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4C98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54E2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35100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38784691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8C560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107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8B848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RICOH Aficio MP 6500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9C24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DFD5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39E2E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23FB9CF0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80C41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108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B02CF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RICOH MP3500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C04D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229C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1B64D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0DA9B062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06B7F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109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8A57B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SAMSUNG  MLT-D116L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17F4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D54A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35611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111B2620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049C9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110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B87F9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SAMSUNG C430W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4123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A1D9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CDC45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6675ADE6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2520B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111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26795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SAMSUNG CLP-620ND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9513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BA7F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23D46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4CB354FA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D485D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112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E02A1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SAMSUNG M262X282X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DB71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48C0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5F19F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2F7B17A8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FCA19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113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8DB4D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Samsung ML-2240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F7FB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3E51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A4CA4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10E1C3F4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7470C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114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D67FB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SAMSUNG SCX-3400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F31C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345E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EC0A9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40F438E9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70FBB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115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33EBB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SAMSUNG SCX-4521F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5A28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A2A6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9865C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602C7597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8130A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116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F6304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SAMSUNG XPRESS M2070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5802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307A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F7370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7516DF4B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7FCE5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117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DAB44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SAMSUNG XPRESS M2070FW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33E2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3952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ADEED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05F33687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13F1A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118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E8FDA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SAMSUNG XPRESS M2675F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7C01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1C17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55D24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6CE5E12C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F83AD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119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B6B3F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XEROX 6015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4333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EA45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C44BD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6E16616F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C3F02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120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A0A76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XEROX phaser 6500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4FCC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138E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5359C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7FC7683A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4CF44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121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04BEE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XEROX PHASER 7100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B66B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C8E3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69825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40A64" w:rsidRPr="005F500D" w14:paraId="146225AA" w14:textId="77777777" w:rsidTr="002F283D">
        <w:trPr>
          <w:trHeight w:val="2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68065" w14:textId="77777777" w:rsidR="00240A64" w:rsidRPr="005F500D" w:rsidRDefault="00240A64" w:rsidP="00576F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857F7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Zebra TLP-2844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7E31" w14:textId="77777777" w:rsidR="00240A64" w:rsidRPr="005F500D" w:rsidRDefault="00240A64" w:rsidP="00576F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E103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1074F" w14:textId="77777777" w:rsidR="00240A64" w:rsidRPr="005F500D" w:rsidRDefault="00240A64" w:rsidP="00576F47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</w:tbl>
    <w:p w14:paraId="036D7FFD" w14:textId="77777777" w:rsidR="00240A64" w:rsidRDefault="00240A64" w:rsidP="00A53C87">
      <w:pPr>
        <w:suppressAutoHyphens w:val="0"/>
        <w:autoSpaceDE w:val="0"/>
        <w:spacing w:before="57" w:after="57"/>
        <w:rPr>
          <w:rFonts w:eastAsia="SimSun"/>
          <w:b/>
          <w:bCs/>
          <w:szCs w:val="22"/>
          <w:lang w:val="el-GR"/>
        </w:rPr>
      </w:pPr>
    </w:p>
    <w:p w14:paraId="5213443A" w14:textId="2C563CF6" w:rsidR="00A53C87" w:rsidRDefault="00A53C87" w:rsidP="00A53C87">
      <w:pPr>
        <w:suppressAutoHyphens w:val="0"/>
        <w:autoSpaceDE w:val="0"/>
        <w:spacing w:before="57" w:after="57"/>
        <w:rPr>
          <w:rFonts w:eastAsia="SimSun"/>
          <w:b/>
          <w:bCs/>
          <w:szCs w:val="22"/>
          <w:lang w:val="el-GR"/>
        </w:rPr>
      </w:pPr>
      <w:r>
        <w:rPr>
          <w:rFonts w:eastAsia="SimSun"/>
          <w:b/>
          <w:bCs/>
          <w:szCs w:val="22"/>
          <w:lang w:val="el-GR"/>
        </w:rPr>
        <w:t>ή/και</w:t>
      </w:r>
    </w:p>
    <w:p w14:paraId="6974B9B4" w14:textId="77777777" w:rsidR="003B1F31" w:rsidRPr="00A40B2E" w:rsidRDefault="003B1F31" w:rsidP="003B1F31">
      <w:pPr>
        <w:suppressAutoHyphens w:val="0"/>
        <w:autoSpaceDE w:val="0"/>
        <w:spacing w:before="57" w:after="57"/>
        <w:rPr>
          <w:b/>
          <w:bCs/>
          <w:spacing w:val="-1"/>
          <w:szCs w:val="22"/>
          <w:lang w:val="el-GR"/>
        </w:rPr>
      </w:pPr>
      <w:r w:rsidRPr="00A40B2E">
        <w:rPr>
          <w:b/>
          <w:bCs/>
          <w:szCs w:val="22"/>
          <w:lang w:val="el-GR"/>
        </w:rPr>
        <w:t xml:space="preserve">Τμήμα 4: </w:t>
      </w:r>
      <w:r w:rsidRPr="00A40B2E">
        <w:rPr>
          <w:szCs w:val="22"/>
          <w:lang w:val="el-GR"/>
        </w:rPr>
        <w:t xml:space="preserve">Προμήθεια </w:t>
      </w:r>
      <w:r w:rsidRPr="00A40B2E">
        <w:rPr>
          <w:szCs w:val="22"/>
        </w:rPr>
        <w:t>toners</w:t>
      </w:r>
      <w:r w:rsidRPr="00A40B2E">
        <w:rPr>
          <w:szCs w:val="22"/>
          <w:lang w:val="el-GR"/>
        </w:rPr>
        <w:t xml:space="preserve"> και μελανιών στην Πανεπ. </w:t>
      </w:r>
      <w:r w:rsidRPr="00A53C87">
        <w:rPr>
          <w:szCs w:val="22"/>
          <w:lang w:val="el-GR"/>
        </w:rPr>
        <w:t>Σερρών ΔΙΠΑΕ</w:t>
      </w:r>
    </w:p>
    <w:tbl>
      <w:tblPr>
        <w:tblW w:w="9628" w:type="dxa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2268"/>
        <w:gridCol w:w="1553"/>
      </w:tblGrid>
      <w:tr w:rsidR="003B1F31" w:rsidRPr="003851AD" w14:paraId="2EEA7BD1" w14:textId="0E4182D2" w:rsidTr="003B1F31">
        <w:trPr>
          <w:trHeight w:val="48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51D23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Α/Α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8D06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Μοντέλο  Εκτυπωτή/Τμήμα 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4FAC" w14:textId="77777777" w:rsidR="00522738" w:rsidRDefault="00522738" w:rsidP="0052273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Ποσότητα μελ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. τ</w:t>
            </w:r>
            <w:r w:rsidRPr="0026070D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ονερς</w:t>
            </w:r>
          </w:p>
          <w:p w14:paraId="389DF9B2" w14:textId="53C36275" w:rsidR="003B1F31" w:rsidRPr="003851AD" w:rsidRDefault="00522738" w:rsidP="0052273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Μονάδα μέτρησης: τεμάχιο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E554" w14:textId="77777777" w:rsidR="003B1F31" w:rsidRPr="003B1F31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3B1F31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Προσφερόμενος τύπος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47BB9" w14:textId="36A20B9B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ΑΠΑΝΤΗΣΗ</w:t>
            </w:r>
          </w:p>
        </w:tc>
      </w:tr>
      <w:tr w:rsidR="003B1F31" w:rsidRPr="003851AD" w14:paraId="31CB3A20" w14:textId="184B277D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D285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311A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BROTHER MFC-8440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84CA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2B20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695E2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759969D2" w14:textId="4720B90F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ACBF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1465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CANON I SENSYS L140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4DF1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FC13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84E40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57B0D90C" w14:textId="358ECEA8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A67C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AD01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CANON MG2450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BD8E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C149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AE1F7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0E48A9EC" w14:textId="4ADB9FE4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7ECC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1EFD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CANON MG2550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C9AB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8568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1BB87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1E33DB8E" w14:textId="7FD411BD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6C9F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D7D9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CANON MX395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4944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A0B4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98EDA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5D770E70" w14:textId="3AA9F92B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98FA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76C0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CANON PIXMA IP 2600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8BFA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C2B2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8B466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7BE0C51A" w14:textId="1FBD755D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CE7B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1ED3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CANON PIXMA IP 4300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4BD5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19A7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C2F20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5D804AAF" w14:textId="7FB8BD42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6171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1494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CANON PIXMA MX 515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343B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7355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1769F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479F761D" w14:textId="0370B677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0E5E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EA1E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CANON PIXMA MX925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3CB2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2A31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49AB8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578FF39D" w14:textId="2F80541F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07FB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1307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DEVELOP INEO 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F47F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76D7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7E37B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05E19E77" w14:textId="3A4EC4B1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C240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E086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DEVELOP INEO 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5543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CA59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CA06D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64944BC3" w14:textId="7D03658A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DE86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835D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DEVELOP INEO 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419B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A156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B475D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6969ABBC" w14:textId="76CD615F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6ADB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266E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EPSON ACULASER C2600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1FC0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0821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D6842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173AE661" w14:textId="4335716F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2BA8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9622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EPSON ACULASER C4200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88D8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8EED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D97C5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36E6BC21" w14:textId="5FC468B6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C744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661A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EPSON ACULASER CX11NF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CA96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BFDA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1E99C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08903A3E" w14:textId="379BB0D5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FEBA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FD03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EPSON ACULASER CX16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34F4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5ED1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BA6D4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50CD86D6" w14:textId="079C0FDA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067C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9219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EPSON ACULASER M2000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94C2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C1DA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8C2FD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4D638814" w14:textId="15FD1E82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93E2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44A1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EPSON ECOTANK ITS L3070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B452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93D8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8165A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44B7DA09" w14:textId="41CE4C38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5375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BACD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EPSON EPL-6200L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15D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3AAD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ECBCC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0D818443" w14:textId="43ED2794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6748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1117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EPSON L130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9AB0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2B08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423C4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48D67D22" w14:textId="2BAD0F97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B437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6C77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EPSON L3050 WIFI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B37A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032B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BD139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53308641" w14:textId="76D6487A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6C92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1A77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EPSON STYLUS OFFICE BX300F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49FA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FAAD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7692F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76DC04B2" w14:textId="527AE319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496D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9DF5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EPSON STYLUS PHOTO 1400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A528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D1C4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72AAB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5165ADEA" w14:textId="43DCD43D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1F37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793E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EPSON STYLUS S22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0787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B53C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6F424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4E5F08B4" w14:textId="3090C399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D23C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14AD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EPSON WORKFORCE 2750 DWF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F242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BDC6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C991A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6F084FEA" w14:textId="447A5017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CEF0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A47B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EPSON WORKFORCE 3620-DWF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CD9C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CC17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F4D70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3DD11603" w14:textId="1A2A7551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C1BD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41B5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EPSON WORKFORCE 3620DWF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92A0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BDBE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35DAB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116AA2F4" w14:textId="528D60A2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51D3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D23C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EPSON WORKFORCE 7110DWF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25AF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74E7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0F5D4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0DA5B6A1" w14:textId="49A38AB9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26BC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C7B3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EPSON WORKFORCE PRO WF 8010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E9DB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4981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DCAB4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0FA7B400" w14:textId="062619A9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ED05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AAF0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BUSSINES INKJET 2800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9607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400B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319B2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16E06AE8" w14:textId="37EDAF6F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1AD9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CF2C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CM2320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AABE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1A1C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01336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32E82CA4" w14:textId="4A9DC8F2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0BBE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3A1C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COLOR INKJET CP1700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25F4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DD0E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2CCF3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40F62A80" w14:textId="11ED425F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5F28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3143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COLOR LASERJET 2025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A5DE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F6EA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803E9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7192E8CA" w14:textId="725AF3D5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52E2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6E89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COLOR LASERJET 2605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4DB9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5E6B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92BB1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1A97EDD7" w14:textId="601DDBC6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8DE3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04B9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COLOR LASERJET 3600n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FD14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DA3B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516CA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26C79E9F" w14:textId="30C837BF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13DE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FF6C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COLOR LASERJET CP1515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888E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A3E0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F77AD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0482FA6B" w14:textId="486EE0CB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EFDC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AA4F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COLOR LASERJET CP151N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54F1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7CE3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2A762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0B8937F9" w14:textId="40CC3A0F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8834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089B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HP COLOR LASERJET PRO M177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1AB8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DAC9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C3B05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4241EF4E" w14:textId="1CD12C66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14F7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0279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HP COLOR LASERJET PRO M254DW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C562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09E2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10904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3C94F509" w14:textId="7FE3AE9F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52C2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CB00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HP COLOR LASERJET PRO MFP M477FDW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6F7B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892A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F1799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0F73327E" w14:textId="442942F1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3FDF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338A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DESIGN JET 500 PLOTTER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13B1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4FFB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9E2C6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490DCCFD" w14:textId="767DD437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CB3D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B73B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DESIGNJET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24A0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184B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33FC9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0EFD82FF" w14:textId="32F2DAF6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D449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CE35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DESIGNJET 510 PLOTTER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B15A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AB54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6DA26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5454408F" w14:textId="4CABA1EB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1D12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0A5C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DESKJET 1280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6EED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252F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FA476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13BADA74" w14:textId="290538E2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888A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E0C3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DESKJET 6940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6F61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D493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3ECE0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39CC3129" w14:textId="3C831EBF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5FD3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C04D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DESKJET 940c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089E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5A2C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F6945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0D325870" w14:textId="54B63469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D04D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1514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DESKJET 970 CXI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8AD1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32CB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590C2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2984BFC7" w14:textId="098F62E8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6720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1770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DESKJET 9800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CAE1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CD23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21EA5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64AED459" w14:textId="03EE7AE9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FA9A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C075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DESKJET F4280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3287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3FB5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DDD63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689D0E16" w14:textId="36530744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531E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783F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DESKJET INK ADVANTAGE 4615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D443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0433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A8F8D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3CF6E8C8" w14:textId="0971D185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620B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2A18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LASERJET 1012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BC59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962D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F7EC1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24F45E24" w14:textId="2C2EAF18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0F7B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BED3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LASERJET 1020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4FA9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EA45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004A9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18FE42CE" w14:textId="19BF922D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5555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77F2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LASERJET 1025 COLOR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3F21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A205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78676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2BE06A6E" w14:textId="69CE4CF5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9A05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B312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LASERJET 1320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79C0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AE25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B4905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5CD246AA" w14:textId="70DCFB83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BF26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EFB2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LASERJET 1536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3FCE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87E6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9C15B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35C3F6A5" w14:textId="536BA822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C5DF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B4E3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LASERJET 2200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16C6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6726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E05A7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160E77C4" w14:textId="6ECBC7AF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E99D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056C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LASERJET 3055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F4D4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0E67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8739F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4BA0111C" w14:textId="313855BB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4570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AC1B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LASERJET 4300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8084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39C6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DBEE6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44A7B967" w14:textId="30D160D6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3124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2758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LASERJET 4345 MFP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18B7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CB5F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CBF11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48B14056" w14:textId="2BBADA66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8B1B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7581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LASERJET M1522NF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C8E1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32AF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95232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022EB95D" w14:textId="0FB32B86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F823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28D5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LASERJET M2727nf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7694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E7B4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9619C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59E96524" w14:textId="024284C7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D783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954F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LASERJET P1005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C494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232D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C775F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502C1807" w14:textId="26AC5062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F037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5B86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LASERJET P2014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12F3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C3FF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4740D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6C650BB1" w14:textId="4934F642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B144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46AE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LASERJET P2055DN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7E43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D69D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80C29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64822CA0" w14:textId="6E572DA0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6A27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46E4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LASERJET PRO 400 COLOR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61E3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F8C3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E3DD3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7A22758C" w14:textId="0316944F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E385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46A6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LASERJET PRO 400 M475DN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2659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E838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44736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2420AD4A" w14:textId="1A6C920D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6776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C70D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LASERJET W1102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0582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0027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BC660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008BC1C1" w14:textId="74663FEA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B08D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BB56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LASERJETPRO MFP M28W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88DE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7016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EFB8E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4FC85A8D" w14:textId="00F540B2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C0B7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D76A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OFFICEJET 4500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E5EB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59D1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F926D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0609D02D" w14:textId="5F614E6B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B2D5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6687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OFFICEJET 5610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1804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3C87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A369D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602EED19" w14:textId="29DDF369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0C9D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BAB5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OFFICEJET 6500A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52CC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39EB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FDCD5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08F2E87A" w14:textId="3B57C17A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B453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7844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OFFICEJET 7110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B7AD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32B3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646F4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5ABB538A" w14:textId="75FCCC1D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55ED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5B7D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OFFICEJET J4680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7D96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BFA7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F6DB1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4C24DA56" w14:textId="7C90148F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C839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0C8B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OFFICEJET PRO 8500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2887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C2CB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1BC7E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1CA2C879" w14:textId="2C590212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E0FF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629D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OFFICEJET PRO 8500A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01EC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68E4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12D46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1F3C608E" w14:textId="4122D43C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9509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5442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OFFICEJET PRO 8610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4797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16A5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4DABC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561AF7CF" w14:textId="36B84F71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EC4B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F43E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HP OFFICEJET PRO K8600 A3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BB66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1FD4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C6051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4D007456" w14:textId="5697DB17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9A56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C2C9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PHOTOSMART B109n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884A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4E9C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CEF21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36D9AD76" w14:textId="5D2E7C6F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F3E4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33D8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PHOTOSMART B8550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99EB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ABE8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8980C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5A682F42" w14:textId="569DE983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5AF6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7A10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PHOTOSMART C4280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AAD4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59E3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428AD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7CF29F44" w14:textId="37691F68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CFFD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1505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KONICA-MINOLTA BIZHUB 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412D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2573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6B937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544D61FF" w14:textId="6C5C5B0E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E287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FB08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 CS317DN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3F45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10FC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E0D64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44F133E1" w14:textId="51F47EFB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544C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A739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 CS410DN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17B6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916F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8523B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60854882" w14:textId="59375C40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0F6F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0738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 CS417DN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A66A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1DC1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AF3A5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58852CD5" w14:textId="59C1C619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836E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1BDB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 CX410e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7501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760B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9A005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69F20F4F" w14:textId="2CDCD215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C0FF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B367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 E120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5C2C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D116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4499F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4F4B8798" w14:textId="3E391202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2D22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2641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 E260D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483A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D741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4A7E0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57D7DBE9" w14:textId="4C590B59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A7CA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B47D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 E350D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23E3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7455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54068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147A67A5" w14:textId="3D549EE9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5D61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FCA6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 E360D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3ECD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17CA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13545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2D2E26FA" w14:textId="16459619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CE74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03BE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 MS312dn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746E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62B8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C04A4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693EFC6E" w14:textId="2A6ACCF7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21A8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05E4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 MS510dn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F031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6503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5DAD9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6CEE9836" w14:textId="38E99CBC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E7B8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5CED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 T642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DD31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8C9F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EB355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2D1BB79C" w14:textId="1BA2B852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3167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F18B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 X340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3304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1244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5DFC1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0407B547" w14:textId="46E5D145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ADB9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41B6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 X544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C31A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8A13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A1BF4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6835AC32" w14:textId="282F6251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0503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21F9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LEXMARK/MS517DN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3E26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18D5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B8EE0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2F2A62DB" w14:textId="4E04EBDC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EE13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4F08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OKI 562W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B0C2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EDEC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93183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39B71DA3" w14:textId="004D3939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4999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247C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OKI B401d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81D7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D1F3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8EFE3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4C8E821A" w14:textId="5F37A970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BF32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B7DC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OKI C310dn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2C78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BE40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C0AF8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380F848C" w14:textId="4CEDD1C4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0C05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D6DC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OKI C3300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94DB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74B7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527D7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2746D3FE" w14:textId="27264291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B032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56FC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OKI C332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062B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8CF1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477E4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12552FEA" w14:textId="4F0816AE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73F7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A985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OKI C531DN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FE2C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DA4A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AFB8A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34B8F5CF" w14:textId="31709DF2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CE1E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31E2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OKI MB451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94E7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27AC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82B53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0EEB038A" w14:textId="5F52E3E5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D7A6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BFCA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OKI MB451DN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82F8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5517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DB2BE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0E283451" w14:textId="64BEE1BD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70BD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F7EC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OKI MC562W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FCD7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915A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6EAC7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346BA9AB" w14:textId="7AC982F8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BC67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7F01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RICOH AFICIO 3030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1D0E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9E2B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26A84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260AB90E" w14:textId="1AAD1EB3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DAFE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FBE4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SAMSUNG CLP-315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4DD0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2BA9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F7D35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29DC3081" w14:textId="7BF365B1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0C95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4FF8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SAMSUNG CLP-365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E4DD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D139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138DA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2B37E1BF" w14:textId="353EDF48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928F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8603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SAMSUNG CLX-3185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09EA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3458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8B010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1C290DB6" w14:textId="105726AA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24B2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7F02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SAMSUNG CLX-3305FN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2800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4B49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2FADB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015B71F8" w14:textId="280E9F1E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AF98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4811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SAMSUNG COLORXPRESSION CLP 610 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72BD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B034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B099B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5855C3D1" w14:textId="60AC52A1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D79D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756F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SAMSUNG FAX SF 760P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E8AC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D944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AC3BA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3AF9B332" w14:textId="42639D39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1904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A477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SAMSUNG ML-3310D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465E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5585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367B5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5C0ECC04" w14:textId="6BFE2F9E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63F3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3280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SAMSUNG SCX-4655FN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2E70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8C01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5A854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49E38D5B" w14:textId="69C76685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A47F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7D51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SAMSUNG SCX-5637FR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7CD1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4973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4EB83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114DDED7" w14:textId="34BBC959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A7F6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6249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SAMSUNG XPRESS C1860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3CCC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3360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81D1F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4A578F98" w14:textId="54F1F42B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A655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0EFA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SAMSUNG XPRESS C480W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6FA6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238C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10184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166F54DB" w14:textId="3014145F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9CFA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E5BA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SAMSUNG XPRESS M2070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18A3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2005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E5E2D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5F1E434F" w14:textId="784F99C5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24E8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BFD5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SAMSUNG XPRESS M2625D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2945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FC34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B07F7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554336EC" w14:textId="27FD49B3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2789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7396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SAMSUNG XPRESS M2675F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F989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F7E0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12FFE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1E0D1073" w14:textId="379B068E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E0D1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66AE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SAMSUNG XPRESS M2825nd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CFE4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3DE4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742E9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74CF4CB0" w14:textId="1BAECFDF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BD3A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55C8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SAMSUNG XPRESS SL-C410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88EF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2A43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94EB8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29AF9313" w14:textId="0EFD9EDF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01FC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F8BD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SAMSUNG XPRESS SL-M2026/SEE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3C7C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2203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48311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65790522" w14:textId="37E4E38A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0C67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B6B7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SHARP AR M207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6884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6839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A0018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4A91F3DE" w14:textId="2BE28631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CC8E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504E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TOSHIBA STUDIO 195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AFC0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5CC7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2C7BD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581AC5C3" w14:textId="18F57182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609E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667C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XEROX PHASER 3250DN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A220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81DE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04585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24932FD0" w14:textId="5A47C91F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B8D0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B76A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XEROX PHASER 3300 MFP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2BA9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B72E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B80E2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B1F31" w:rsidRPr="003851AD" w14:paraId="7ED98E84" w14:textId="618C10AD" w:rsidTr="003B1F3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F8B5" w14:textId="77777777" w:rsidR="003B1F31" w:rsidRPr="003851AD" w:rsidRDefault="003B1F31" w:rsidP="003B1F31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0FCB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XEROX WORKCENTRE M118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C8FE" w14:textId="77777777" w:rsidR="003B1F31" w:rsidRPr="003851AD" w:rsidRDefault="003B1F31" w:rsidP="003B1F31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A7FF" w14:textId="77777777" w:rsidR="003B1F31" w:rsidRPr="003B1F31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8ADFD" w14:textId="77777777" w:rsidR="003B1F31" w:rsidRPr="003851AD" w:rsidRDefault="003B1F31" w:rsidP="003B1F31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</w:tbl>
    <w:p w14:paraId="4AFA5402" w14:textId="77777777" w:rsidR="003B1F31" w:rsidRDefault="003B1F31" w:rsidP="002313C9">
      <w:pPr>
        <w:jc w:val="center"/>
        <w:rPr>
          <w:lang w:val="el-GR"/>
        </w:rPr>
      </w:pPr>
    </w:p>
    <w:p w14:paraId="3EF8BFAC" w14:textId="11EAD36F" w:rsidR="002313C9" w:rsidRPr="001F4F2B" w:rsidRDefault="002313C9" w:rsidP="002313C9">
      <w:pPr>
        <w:jc w:val="center"/>
        <w:rPr>
          <w:lang w:val="el-GR"/>
        </w:rPr>
      </w:pPr>
      <w:r w:rsidRPr="001F4F2B">
        <w:rPr>
          <w:lang w:val="el-GR"/>
        </w:rPr>
        <w:t>Ο/Η Δηλών/ούσα</w:t>
      </w:r>
    </w:p>
    <w:p w14:paraId="67DDF589" w14:textId="77777777" w:rsidR="002313C9" w:rsidRPr="001F4F2B" w:rsidRDefault="002313C9" w:rsidP="002313C9">
      <w:pPr>
        <w:jc w:val="center"/>
        <w:rPr>
          <w:lang w:val="el-GR"/>
        </w:rPr>
      </w:pPr>
    </w:p>
    <w:p w14:paraId="4921709F" w14:textId="77777777" w:rsidR="002313C9" w:rsidRPr="001F4F2B" w:rsidRDefault="002313C9" w:rsidP="002313C9">
      <w:pPr>
        <w:jc w:val="center"/>
        <w:rPr>
          <w:lang w:val="el-GR"/>
        </w:rPr>
      </w:pPr>
      <w:r w:rsidRPr="001F4F2B">
        <w:rPr>
          <w:lang w:val="el-GR"/>
        </w:rPr>
        <w:t>(</w:t>
      </w:r>
      <w:r w:rsidRPr="002313C9">
        <w:rPr>
          <w:i/>
          <w:iCs/>
          <w:lang w:val="el-GR"/>
        </w:rPr>
        <w:t>ΥΠΟΓΡΑΦΗ ΝΟΜΙΜΟΥ ΕΚΠΡΟΣΩΠΟΥ/ΣΦΡΑΓΙΔΑ ΕΤΑΙΡΕΙΑΣ)</w:t>
      </w:r>
    </w:p>
    <w:p w14:paraId="1D765825" w14:textId="77777777" w:rsidR="002313C9" w:rsidRPr="0049281F" w:rsidRDefault="002313C9" w:rsidP="00AA575F">
      <w:pPr>
        <w:rPr>
          <w:lang w:val="el-GR"/>
        </w:rPr>
      </w:pPr>
    </w:p>
    <w:p w14:paraId="1D5783E3" w14:textId="5D9AE571" w:rsidR="00715520" w:rsidRDefault="00715520" w:rsidP="00612785">
      <w:pPr>
        <w:suppressAutoHyphens w:val="0"/>
        <w:spacing w:after="0"/>
        <w:jc w:val="left"/>
        <w:rPr>
          <w:b/>
          <w:bCs/>
        </w:rPr>
      </w:pPr>
      <w:bookmarkStart w:id="4" w:name="__RefHeading___Toc241_1659156176"/>
      <w:bookmarkEnd w:id="4"/>
    </w:p>
    <w:sectPr w:rsidR="00715520">
      <w:footerReference w:type="default" r:id="rId11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2F348" w14:textId="77777777" w:rsidR="009000D0" w:rsidRDefault="009000D0">
      <w:pPr>
        <w:spacing w:after="0"/>
      </w:pPr>
      <w:r>
        <w:separator/>
      </w:r>
    </w:p>
  </w:endnote>
  <w:endnote w:type="continuationSeparator" w:id="0">
    <w:p w14:paraId="7F91952B" w14:textId="77777777" w:rsidR="009000D0" w:rsidRDefault="009000D0">
      <w:pPr>
        <w:spacing w:after="0"/>
      </w:pPr>
      <w:r>
        <w:continuationSeparator/>
      </w:r>
    </w:p>
  </w:endnote>
  <w:endnote w:type="continuationNotice" w:id="1">
    <w:p w14:paraId="2362B9A0" w14:textId="77777777" w:rsidR="009000D0" w:rsidRDefault="009000D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5BF74" w14:textId="77777777" w:rsidR="0052307B" w:rsidRPr="00A90752" w:rsidRDefault="0052307B">
    <w:pPr>
      <w:pStyle w:val="af6"/>
      <w:spacing w:after="0"/>
      <w:jc w:val="center"/>
      <w:rPr>
        <w:kern w:val="1"/>
        <w:sz w:val="18"/>
        <w:lang w:val="el-GR"/>
      </w:rPr>
    </w:pPr>
  </w:p>
  <w:p w14:paraId="2B3EBD67" w14:textId="18669405" w:rsidR="0052307B" w:rsidRDefault="0052307B">
    <w:pPr>
      <w:pStyle w:val="af6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46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EB0E5" w14:textId="77777777" w:rsidR="009000D0" w:rsidRDefault="009000D0">
      <w:pPr>
        <w:spacing w:after="0"/>
      </w:pPr>
      <w:r>
        <w:separator/>
      </w:r>
    </w:p>
  </w:footnote>
  <w:footnote w:type="continuationSeparator" w:id="0">
    <w:p w14:paraId="73985A71" w14:textId="77777777" w:rsidR="009000D0" w:rsidRDefault="009000D0">
      <w:pPr>
        <w:spacing w:after="0"/>
      </w:pPr>
      <w:r>
        <w:continuationSeparator/>
      </w:r>
    </w:p>
  </w:footnote>
  <w:footnote w:type="continuationNotice" w:id="1">
    <w:p w14:paraId="45EEF57C" w14:textId="77777777" w:rsidR="009000D0" w:rsidRDefault="009000D0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408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Arial"/>
        <w:sz w:val="22"/>
        <w:szCs w:val="22"/>
      </w:rPr>
    </w:lvl>
  </w:abstractNum>
  <w:abstractNum w:abstractNumId="11" w15:restartNumberingAfterBreak="0">
    <w:nsid w:val="01B53AC1"/>
    <w:multiLevelType w:val="hybridMultilevel"/>
    <w:tmpl w:val="8A00A78A"/>
    <w:lvl w:ilvl="0" w:tplc="0409000D">
      <w:start w:val="1"/>
      <w:numFmt w:val="bullet"/>
      <w:lvlText w:val=""/>
      <w:lvlJc w:val="left"/>
      <w:pPr>
        <w:ind w:left="1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2" w15:restartNumberingAfterBreak="0">
    <w:nsid w:val="07782FE0"/>
    <w:multiLevelType w:val="hybridMultilevel"/>
    <w:tmpl w:val="A54E16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D072E"/>
    <w:multiLevelType w:val="hybridMultilevel"/>
    <w:tmpl w:val="35402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B47986"/>
    <w:multiLevelType w:val="hybridMultilevel"/>
    <w:tmpl w:val="CCFEB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A608D"/>
    <w:multiLevelType w:val="hybridMultilevel"/>
    <w:tmpl w:val="FEE8D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775E5"/>
    <w:multiLevelType w:val="hybridMultilevel"/>
    <w:tmpl w:val="6C7E8FB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9E2968"/>
    <w:multiLevelType w:val="hybridMultilevel"/>
    <w:tmpl w:val="D04EC502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61F7F"/>
    <w:multiLevelType w:val="hybridMultilevel"/>
    <w:tmpl w:val="3B4083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44965"/>
    <w:multiLevelType w:val="hybridMultilevel"/>
    <w:tmpl w:val="D04EC502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A1CAE"/>
    <w:multiLevelType w:val="hybridMultilevel"/>
    <w:tmpl w:val="ED60178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6"/>
  </w:num>
  <w:num w:numId="12">
    <w:abstractNumId w:val="12"/>
  </w:num>
  <w:num w:numId="13">
    <w:abstractNumId w:val="14"/>
  </w:num>
  <w:num w:numId="14">
    <w:abstractNumId w:val="15"/>
  </w:num>
  <w:num w:numId="15">
    <w:abstractNumId w:val="11"/>
  </w:num>
  <w:num w:numId="16">
    <w:abstractNumId w:val="13"/>
  </w:num>
  <w:num w:numId="17">
    <w:abstractNumId w:val="10"/>
  </w:num>
  <w:num w:numId="18">
    <w:abstractNumId w:val="20"/>
  </w:num>
  <w:num w:numId="19">
    <w:abstractNumId w:val="19"/>
  </w:num>
  <w:num w:numId="20">
    <w:abstractNumId w:val="17"/>
  </w:num>
  <w:num w:numId="21">
    <w:abstractNumId w:val="18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284"/>
    <w:rsid w:val="0000785B"/>
    <w:rsid w:val="0001047F"/>
    <w:rsid w:val="00011ED4"/>
    <w:rsid w:val="0001246B"/>
    <w:rsid w:val="0001644E"/>
    <w:rsid w:val="00022364"/>
    <w:rsid w:val="000244AB"/>
    <w:rsid w:val="000307C8"/>
    <w:rsid w:val="00037A84"/>
    <w:rsid w:val="00044B80"/>
    <w:rsid w:val="000532ED"/>
    <w:rsid w:val="000565E8"/>
    <w:rsid w:val="0005686C"/>
    <w:rsid w:val="00061F6D"/>
    <w:rsid w:val="00062E48"/>
    <w:rsid w:val="00074EDD"/>
    <w:rsid w:val="00087A43"/>
    <w:rsid w:val="00092650"/>
    <w:rsid w:val="000B1B04"/>
    <w:rsid w:val="000B293E"/>
    <w:rsid w:val="000B4FF7"/>
    <w:rsid w:val="000C3AC4"/>
    <w:rsid w:val="000C4284"/>
    <w:rsid w:val="000C4B30"/>
    <w:rsid w:val="000C6232"/>
    <w:rsid w:val="000C7A73"/>
    <w:rsid w:val="000D27BB"/>
    <w:rsid w:val="000D3BAE"/>
    <w:rsid w:val="000D3E94"/>
    <w:rsid w:val="000D5C24"/>
    <w:rsid w:val="000F15AD"/>
    <w:rsid w:val="000F5FB9"/>
    <w:rsid w:val="000F6878"/>
    <w:rsid w:val="00105314"/>
    <w:rsid w:val="001348A7"/>
    <w:rsid w:val="00135598"/>
    <w:rsid w:val="00135A05"/>
    <w:rsid w:val="00147378"/>
    <w:rsid w:val="00151C1A"/>
    <w:rsid w:val="0016019F"/>
    <w:rsid w:val="00161B92"/>
    <w:rsid w:val="0017356A"/>
    <w:rsid w:val="00177E02"/>
    <w:rsid w:val="00186923"/>
    <w:rsid w:val="00187897"/>
    <w:rsid w:val="00190F72"/>
    <w:rsid w:val="001944E3"/>
    <w:rsid w:val="00195307"/>
    <w:rsid w:val="001967F3"/>
    <w:rsid w:val="001A5C61"/>
    <w:rsid w:val="001B3B55"/>
    <w:rsid w:val="001D10CF"/>
    <w:rsid w:val="001D7F90"/>
    <w:rsid w:val="001E046C"/>
    <w:rsid w:val="001F29E0"/>
    <w:rsid w:val="001F7CD7"/>
    <w:rsid w:val="0021210D"/>
    <w:rsid w:val="00223BA6"/>
    <w:rsid w:val="002269B0"/>
    <w:rsid w:val="002271ED"/>
    <w:rsid w:val="002313C9"/>
    <w:rsid w:val="002314CB"/>
    <w:rsid w:val="00240A64"/>
    <w:rsid w:val="00251590"/>
    <w:rsid w:val="0026070D"/>
    <w:rsid w:val="002636AA"/>
    <w:rsid w:val="00266FAB"/>
    <w:rsid w:val="0027771B"/>
    <w:rsid w:val="00277EDD"/>
    <w:rsid w:val="002869F2"/>
    <w:rsid w:val="002947AA"/>
    <w:rsid w:val="002C25D7"/>
    <w:rsid w:val="002D4934"/>
    <w:rsid w:val="002D59FB"/>
    <w:rsid w:val="002D6DBA"/>
    <w:rsid w:val="002D7B9A"/>
    <w:rsid w:val="002E0900"/>
    <w:rsid w:val="002E6B3E"/>
    <w:rsid w:val="002F0934"/>
    <w:rsid w:val="002F0B8F"/>
    <w:rsid w:val="002F1508"/>
    <w:rsid w:val="002F283D"/>
    <w:rsid w:val="003045EC"/>
    <w:rsid w:val="00307B05"/>
    <w:rsid w:val="00362362"/>
    <w:rsid w:val="00364221"/>
    <w:rsid w:val="003777EA"/>
    <w:rsid w:val="00380E8F"/>
    <w:rsid w:val="00380ECD"/>
    <w:rsid w:val="0038207A"/>
    <w:rsid w:val="00383CEF"/>
    <w:rsid w:val="003851AD"/>
    <w:rsid w:val="00387086"/>
    <w:rsid w:val="00387E04"/>
    <w:rsid w:val="00395DCC"/>
    <w:rsid w:val="003A75D1"/>
    <w:rsid w:val="003B1698"/>
    <w:rsid w:val="003B1F31"/>
    <w:rsid w:val="003B2DCE"/>
    <w:rsid w:val="003B3AFF"/>
    <w:rsid w:val="003B4F0A"/>
    <w:rsid w:val="003B74F6"/>
    <w:rsid w:val="003B7BA6"/>
    <w:rsid w:val="003D19A8"/>
    <w:rsid w:val="003D574F"/>
    <w:rsid w:val="003E5D6B"/>
    <w:rsid w:val="003E6AB9"/>
    <w:rsid w:val="003F64EC"/>
    <w:rsid w:val="00401DA0"/>
    <w:rsid w:val="004033F7"/>
    <w:rsid w:val="004063AA"/>
    <w:rsid w:val="0041382E"/>
    <w:rsid w:val="00425BC8"/>
    <w:rsid w:val="004276BF"/>
    <w:rsid w:val="004302B3"/>
    <w:rsid w:val="00432CCD"/>
    <w:rsid w:val="00440E06"/>
    <w:rsid w:val="00443A66"/>
    <w:rsid w:val="00444085"/>
    <w:rsid w:val="00462770"/>
    <w:rsid w:val="00476416"/>
    <w:rsid w:val="00484141"/>
    <w:rsid w:val="00490205"/>
    <w:rsid w:val="0049281F"/>
    <w:rsid w:val="00496430"/>
    <w:rsid w:val="004B14CE"/>
    <w:rsid w:val="004B1D77"/>
    <w:rsid w:val="004B6FF5"/>
    <w:rsid w:val="004B7EB1"/>
    <w:rsid w:val="004C10E4"/>
    <w:rsid w:val="004C2B47"/>
    <w:rsid w:val="004D6A28"/>
    <w:rsid w:val="00522738"/>
    <w:rsid w:val="0052307B"/>
    <w:rsid w:val="005237FC"/>
    <w:rsid w:val="00527041"/>
    <w:rsid w:val="005278EF"/>
    <w:rsid w:val="00527921"/>
    <w:rsid w:val="00532F29"/>
    <w:rsid w:val="0053569D"/>
    <w:rsid w:val="00541B03"/>
    <w:rsid w:val="00542B82"/>
    <w:rsid w:val="00563D83"/>
    <w:rsid w:val="005667CD"/>
    <w:rsid w:val="005753FE"/>
    <w:rsid w:val="00576946"/>
    <w:rsid w:val="00576F47"/>
    <w:rsid w:val="00595BEB"/>
    <w:rsid w:val="005A4F92"/>
    <w:rsid w:val="005A5344"/>
    <w:rsid w:val="005B1236"/>
    <w:rsid w:val="005B1813"/>
    <w:rsid w:val="005B53AF"/>
    <w:rsid w:val="005C3A1E"/>
    <w:rsid w:val="005C4098"/>
    <w:rsid w:val="005D2E7B"/>
    <w:rsid w:val="005D65D6"/>
    <w:rsid w:val="005E00A6"/>
    <w:rsid w:val="005E6BEB"/>
    <w:rsid w:val="005F2D73"/>
    <w:rsid w:val="005F4815"/>
    <w:rsid w:val="005F483E"/>
    <w:rsid w:val="00602849"/>
    <w:rsid w:val="006030FA"/>
    <w:rsid w:val="0060602A"/>
    <w:rsid w:val="00612785"/>
    <w:rsid w:val="00617DC2"/>
    <w:rsid w:val="006248F8"/>
    <w:rsid w:val="00637439"/>
    <w:rsid w:val="00665A42"/>
    <w:rsid w:val="0067026E"/>
    <w:rsid w:val="00674855"/>
    <w:rsid w:val="00681866"/>
    <w:rsid w:val="006A1910"/>
    <w:rsid w:val="006A2664"/>
    <w:rsid w:val="006A41A7"/>
    <w:rsid w:val="006A6B84"/>
    <w:rsid w:val="006B25ED"/>
    <w:rsid w:val="006B2B80"/>
    <w:rsid w:val="006B2D53"/>
    <w:rsid w:val="006B4B72"/>
    <w:rsid w:val="006B4BCB"/>
    <w:rsid w:val="006C2811"/>
    <w:rsid w:val="006D2695"/>
    <w:rsid w:val="006D5A2C"/>
    <w:rsid w:val="006E04C5"/>
    <w:rsid w:val="006E2220"/>
    <w:rsid w:val="006F182B"/>
    <w:rsid w:val="006F7A2E"/>
    <w:rsid w:val="00702E5D"/>
    <w:rsid w:val="00715520"/>
    <w:rsid w:val="0073093C"/>
    <w:rsid w:val="00735FAC"/>
    <w:rsid w:val="00740C27"/>
    <w:rsid w:val="00751B1A"/>
    <w:rsid w:val="00752608"/>
    <w:rsid w:val="00762500"/>
    <w:rsid w:val="00775196"/>
    <w:rsid w:val="00785F06"/>
    <w:rsid w:val="007879AA"/>
    <w:rsid w:val="00792927"/>
    <w:rsid w:val="007934C2"/>
    <w:rsid w:val="007A2C47"/>
    <w:rsid w:val="007A3115"/>
    <w:rsid w:val="007A3C8A"/>
    <w:rsid w:val="007A7CA9"/>
    <w:rsid w:val="007A7E02"/>
    <w:rsid w:val="007B1D71"/>
    <w:rsid w:val="007C2589"/>
    <w:rsid w:val="007C4083"/>
    <w:rsid w:val="007C69D2"/>
    <w:rsid w:val="007D067E"/>
    <w:rsid w:val="007D0FBD"/>
    <w:rsid w:val="007E1831"/>
    <w:rsid w:val="007F519F"/>
    <w:rsid w:val="007F650E"/>
    <w:rsid w:val="00805FEE"/>
    <w:rsid w:val="0081009B"/>
    <w:rsid w:val="008416A9"/>
    <w:rsid w:val="00841A5B"/>
    <w:rsid w:val="0084689F"/>
    <w:rsid w:val="00851E04"/>
    <w:rsid w:val="00863333"/>
    <w:rsid w:val="008725FA"/>
    <w:rsid w:val="00875074"/>
    <w:rsid w:val="00881D29"/>
    <w:rsid w:val="008844FB"/>
    <w:rsid w:val="008A5C00"/>
    <w:rsid w:val="008B2905"/>
    <w:rsid w:val="008C15C3"/>
    <w:rsid w:val="008D12DB"/>
    <w:rsid w:val="008D3BF6"/>
    <w:rsid w:val="008E6700"/>
    <w:rsid w:val="008F529E"/>
    <w:rsid w:val="008F59E5"/>
    <w:rsid w:val="009000D0"/>
    <w:rsid w:val="00900DB2"/>
    <w:rsid w:val="009021B0"/>
    <w:rsid w:val="00907763"/>
    <w:rsid w:val="009079B2"/>
    <w:rsid w:val="00910605"/>
    <w:rsid w:val="00913706"/>
    <w:rsid w:val="00926140"/>
    <w:rsid w:val="009352F2"/>
    <w:rsid w:val="00946F8E"/>
    <w:rsid w:val="0095306C"/>
    <w:rsid w:val="00956DF5"/>
    <w:rsid w:val="00970FD4"/>
    <w:rsid w:val="00974342"/>
    <w:rsid w:val="00984204"/>
    <w:rsid w:val="009853E0"/>
    <w:rsid w:val="00987F3E"/>
    <w:rsid w:val="00993AED"/>
    <w:rsid w:val="009A5FA2"/>
    <w:rsid w:val="009B4948"/>
    <w:rsid w:val="009C72FC"/>
    <w:rsid w:val="009D349D"/>
    <w:rsid w:val="009D4DBF"/>
    <w:rsid w:val="009D58E9"/>
    <w:rsid w:val="009E742B"/>
    <w:rsid w:val="009F535C"/>
    <w:rsid w:val="00A01FEC"/>
    <w:rsid w:val="00A06724"/>
    <w:rsid w:val="00A07A7B"/>
    <w:rsid w:val="00A15CC9"/>
    <w:rsid w:val="00A3109C"/>
    <w:rsid w:val="00A3154B"/>
    <w:rsid w:val="00A32D2C"/>
    <w:rsid w:val="00A37B12"/>
    <w:rsid w:val="00A40B2E"/>
    <w:rsid w:val="00A449FF"/>
    <w:rsid w:val="00A52A44"/>
    <w:rsid w:val="00A53C87"/>
    <w:rsid w:val="00A54032"/>
    <w:rsid w:val="00A63635"/>
    <w:rsid w:val="00A71869"/>
    <w:rsid w:val="00A73E12"/>
    <w:rsid w:val="00A80D62"/>
    <w:rsid w:val="00A85374"/>
    <w:rsid w:val="00A86A9A"/>
    <w:rsid w:val="00A90752"/>
    <w:rsid w:val="00AA13CD"/>
    <w:rsid w:val="00AA575F"/>
    <w:rsid w:val="00AA6E6A"/>
    <w:rsid w:val="00AA73CB"/>
    <w:rsid w:val="00AB4572"/>
    <w:rsid w:val="00AB713B"/>
    <w:rsid w:val="00AC58D8"/>
    <w:rsid w:val="00AD1CED"/>
    <w:rsid w:val="00AD2946"/>
    <w:rsid w:val="00AE2F7D"/>
    <w:rsid w:val="00AE4820"/>
    <w:rsid w:val="00AF12ED"/>
    <w:rsid w:val="00AF3A2A"/>
    <w:rsid w:val="00AF6CA2"/>
    <w:rsid w:val="00B07C23"/>
    <w:rsid w:val="00B1731F"/>
    <w:rsid w:val="00B24C11"/>
    <w:rsid w:val="00B36724"/>
    <w:rsid w:val="00B401FC"/>
    <w:rsid w:val="00B448A7"/>
    <w:rsid w:val="00B47ED7"/>
    <w:rsid w:val="00B60B42"/>
    <w:rsid w:val="00B62E41"/>
    <w:rsid w:val="00B6738C"/>
    <w:rsid w:val="00B80ADF"/>
    <w:rsid w:val="00B8536E"/>
    <w:rsid w:val="00BA1F70"/>
    <w:rsid w:val="00BA6024"/>
    <w:rsid w:val="00BA65F7"/>
    <w:rsid w:val="00BC4297"/>
    <w:rsid w:val="00BD782D"/>
    <w:rsid w:val="00C007B5"/>
    <w:rsid w:val="00C01433"/>
    <w:rsid w:val="00C04C5C"/>
    <w:rsid w:val="00C07393"/>
    <w:rsid w:val="00C13F05"/>
    <w:rsid w:val="00C1416A"/>
    <w:rsid w:val="00C15E80"/>
    <w:rsid w:val="00C33A9B"/>
    <w:rsid w:val="00C45CB1"/>
    <w:rsid w:val="00C519C9"/>
    <w:rsid w:val="00C52D51"/>
    <w:rsid w:val="00C536B7"/>
    <w:rsid w:val="00C540D3"/>
    <w:rsid w:val="00C66587"/>
    <w:rsid w:val="00C742E5"/>
    <w:rsid w:val="00C74372"/>
    <w:rsid w:val="00C801AF"/>
    <w:rsid w:val="00C82B66"/>
    <w:rsid w:val="00C9398F"/>
    <w:rsid w:val="00C959C6"/>
    <w:rsid w:val="00CA551C"/>
    <w:rsid w:val="00CB16CC"/>
    <w:rsid w:val="00CB5D2F"/>
    <w:rsid w:val="00CB5DBB"/>
    <w:rsid w:val="00CB7E44"/>
    <w:rsid w:val="00CC3BCB"/>
    <w:rsid w:val="00CD5D7D"/>
    <w:rsid w:val="00CE7E8F"/>
    <w:rsid w:val="00CF01F1"/>
    <w:rsid w:val="00D0093B"/>
    <w:rsid w:val="00D13F36"/>
    <w:rsid w:val="00D21258"/>
    <w:rsid w:val="00D31264"/>
    <w:rsid w:val="00D435B0"/>
    <w:rsid w:val="00D43945"/>
    <w:rsid w:val="00D45D49"/>
    <w:rsid w:val="00D54067"/>
    <w:rsid w:val="00D55DD6"/>
    <w:rsid w:val="00D65E15"/>
    <w:rsid w:val="00D71A09"/>
    <w:rsid w:val="00D7301F"/>
    <w:rsid w:val="00D83617"/>
    <w:rsid w:val="00D8475A"/>
    <w:rsid w:val="00D91AE6"/>
    <w:rsid w:val="00D929F0"/>
    <w:rsid w:val="00DA3AC6"/>
    <w:rsid w:val="00DA5E6F"/>
    <w:rsid w:val="00DA60C7"/>
    <w:rsid w:val="00DB72B1"/>
    <w:rsid w:val="00DC2372"/>
    <w:rsid w:val="00DD3CF0"/>
    <w:rsid w:val="00DE391D"/>
    <w:rsid w:val="00DE3A9C"/>
    <w:rsid w:val="00DF09BA"/>
    <w:rsid w:val="00E0494A"/>
    <w:rsid w:val="00E06145"/>
    <w:rsid w:val="00E06897"/>
    <w:rsid w:val="00E13EFC"/>
    <w:rsid w:val="00E14959"/>
    <w:rsid w:val="00E20A3A"/>
    <w:rsid w:val="00E30985"/>
    <w:rsid w:val="00E51365"/>
    <w:rsid w:val="00E5329B"/>
    <w:rsid w:val="00E56560"/>
    <w:rsid w:val="00E57776"/>
    <w:rsid w:val="00E609F9"/>
    <w:rsid w:val="00E63E38"/>
    <w:rsid w:val="00E72B93"/>
    <w:rsid w:val="00E742FB"/>
    <w:rsid w:val="00E75298"/>
    <w:rsid w:val="00E80E24"/>
    <w:rsid w:val="00E968B5"/>
    <w:rsid w:val="00EA277D"/>
    <w:rsid w:val="00EB5CEF"/>
    <w:rsid w:val="00EB78C3"/>
    <w:rsid w:val="00EC2185"/>
    <w:rsid w:val="00EC2CFD"/>
    <w:rsid w:val="00EC3004"/>
    <w:rsid w:val="00ED54E3"/>
    <w:rsid w:val="00EE23BE"/>
    <w:rsid w:val="00EE60E4"/>
    <w:rsid w:val="00EF5AB1"/>
    <w:rsid w:val="00EF60F7"/>
    <w:rsid w:val="00F020A2"/>
    <w:rsid w:val="00F04931"/>
    <w:rsid w:val="00F061CC"/>
    <w:rsid w:val="00F237D8"/>
    <w:rsid w:val="00F23F86"/>
    <w:rsid w:val="00F244D2"/>
    <w:rsid w:val="00F34CD7"/>
    <w:rsid w:val="00F55A97"/>
    <w:rsid w:val="00F61F0E"/>
    <w:rsid w:val="00F76696"/>
    <w:rsid w:val="00F82D6E"/>
    <w:rsid w:val="00FA0975"/>
    <w:rsid w:val="00FB1373"/>
    <w:rsid w:val="00FB1B90"/>
    <w:rsid w:val="00FB3E08"/>
    <w:rsid w:val="00FB4134"/>
    <w:rsid w:val="00FB4E90"/>
    <w:rsid w:val="00FB6665"/>
    <w:rsid w:val="00FC2ADB"/>
    <w:rsid w:val="00FC6567"/>
    <w:rsid w:val="00FD6877"/>
    <w:rsid w:val="00FE084A"/>
    <w:rsid w:val="00FE2C26"/>
    <w:rsid w:val="00FE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39E766"/>
  <w15:docId w15:val="{59640A9B-A299-4DE3-B319-6EE2E1AA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C27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B401FC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15520"/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sid w:val="00B401FC"/>
    <w:rPr>
      <w:rFonts w:ascii="Symbol" w:hAnsi="Symbol" w:cs="Symbol"/>
      <w:lang w:val="el-GR"/>
    </w:rPr>
  </w:style>
  <w:style w:type="character" w:customStyle="1" w:styleId="WW8Num3z0">
    <w:name w:val="WW8Num3z0"/>
    <w:rsid w:val="00B401FC"/>
    <w:rPr>
      <w:lang w:val="el-GR"/>
    </w:rPr>
  </w:style>
  <w:style w:type="character" w:customStyle="1" w:styleId="WW8Num4z0">
    <w:name w:val="WW8Num4z0"/>
    <w:rsid w:val="00B401FC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B401FC"/>
    <w:rPr>
      <w:highlight w:val="yellow"/>
      <w:lang w:val="el-GR"/>
    </w:rPr>
  </w:style>
  <w:style w:type="character" w:customStyle="1" w:styleId="WW8Num6z0">
    <w:name w:val="WW8Num6z0"/>
    <w:rsid w:val="00B401FC"/>
    <w:rPr>
      <w:b/>
      <w:bCs/>
      <w:szCs w:val="22"/>
      <w:lang w:val="el-GR"/>
    </w:rPr>
  </w:style>
  <w:style w:type="character" w:customStyle="1" w:styleId="WW8Num6z1">
    <w:name w:val="WW8Num6z1"/>
    <w:rsid w:val="00B401FC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sid w:val="00B401FC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sid w:val="00B401FC"/>
    <w:rPr>
      <w:rFonts w:ascii="Symbol" w:hAnsi="Symbol" w:cs="OpenSymbol"/>
      <w:color w:val="5B9BD5"/>
    </w:rPr>
  </w:style>
  <w:style w:type="character" w:customStyle="1" w:styleId="WW8Num9z0">
    <w:name w:val="WW8Num9z0"/>
    <w:rsid w:val="00B401FC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B401FC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B401FC"/>
    <w:rPr>
      <w:rFonts w:ascii="Courier New" w:hAnsi="Courier New" w:cs="Courier New" w:hint="default"/>
    </w:rPr>
  </w:style>
  <w:style w:type="character" w:customStyle="1" w:styleId="WW8Num11z2">
    <w:name w:val="WW8Num11z2"/>
    <w:rsid w:val="00B401FC"/>
    <w:rPr>
      <w:rFonts w:ascii="Wingdings" w:hAnsi="Wingdings" w:cs="Wingdings" w:hint="default"/>
    </w:rPr>
  </w:style>
  <w:style w:type="character" w:customStyle="1" w:styleId="WW-DefaultParagraphFont">
    <w:name w:val="WW-Default Paragraph Font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-DefaultParagraphFont1">
    <w:name w:val="WW-Default Paragraph Font1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11">
    <w:name w:val="WW-Default Paragraph Font11"/>
  </w:style>
  <w:style w:type="character" w:customStyle="1" w:styleId="WW8Num12z0">
    <w:name w:val="WW8Num12z0"/>
    <w:rsid w:val="00B401FC"/>
    <w:rPr>
      <w:rFonts w:ascii="Symbol" w:hAnsi="Symbol" w:cs="Symbol"/>
    </w:rPr>
  </w:style>
  <w:style w:type="character" w:customStyle="1" w:styleId="WW8Num12z1">
    <w:name w:val="WW8Num12z1"/>
    <w:rsid w:val="00B401FC"/>
    <w:rPr>
      <w:rFonts w:ascii="Courier New" w:hAnsi="Courier New" w:cs="Courier New"/>
    </w:rPr>
  </w:style>
  <w:style w:type="character" w:customStyle="1" w:styleId="WW8Num12z2">
    <w:name w:val="WW8Num12z2"/>
    <w:rsid w:val="00B401FC"/>
    <w:rPr>
      <w:rFonts w:ascii="Wingdings" w:hAnsi="Wingdings" w:cs="Wingdings"/>
    </w:rPr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30">
    <w:name w:val="Προεπιλεγμένη γραμματοσειρά3"/>
  </w:style>
  <w:style w:type="character" w:customStyle="1" w:styleId="WW-DefaultParagraphFont111111">
    <w:name w:val="WW-Default Paragraph Font11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11">
    <w:name w:val="WW-Default Paragraph Font11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WW-DefaultParagraphFont111111111111111">
    <w:name w:val="WW-Default Paragraph Font111111111111111"/>
  </w:style>
  <w:style w:type="character" w:customStyle="1" w:styleId="WW-DefaultParagraphFont1111111111111111">
    <w:name w:val="WW-Default Paragraph Font1111111111111111"/>
  </w:style>
  <w:style w:type="character" w:customStyle="1" w:styleId="21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11">
    <w:name w:val="WW-Default Paragraph Font11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11">
    <w:name w:val="WW-Default Paragraph Font111111111111111111"/>
  </w:style>
  <w:style w:type="character" w:customStyle="1" w:styleId="WW-DefaultParagraphFont1111111111111111111">
    <w:name w:val="WW-Default Paragraph Font11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11">
    <w:name w:val="WW-Default Paragraph Font11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4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styleId="a5">
    <w:name w:val="Placeholder Text"/>
    <w:rPr>
      <w:rFonts w:cs="Times New Roman"/>
      <w:color w:val="808080"/>
    </w:rPr>
  </w:style>
  <w:style w:type="character" w:customStyle="1" w:styleId="a6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8">
    <w:name w:val="Κουκκίδες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10">
    <w:name w:val="Προεπιλεγμένη γραμματοσειρά1"/>
  </w:style>
  <w:style w:type="character" w:customStyle="1" w:styleId="aa">
    <w:name w:val="Σύμβολο υποσημείωσης"/>
    <w:rPr>
      <w:vertAlign w:val="superscript"/>
    </w:rPr>
  </w:style>
  <w:style w:type="character" w:styleId="ab">
    <w:name w:val="Emphasis"/>
    <w:qFormat/>
    <w:rPr>
      <w:i/>
      <w:iCs/>
    </w:rPr>
  </w:style>
  <w:style w:type="character" w:customStyle="1" w:styleId="ac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12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uiPriority w:val="99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styleId="ad">
    <w:name w:val="footnote reference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character" w:customStyle="1" w:styleId="WW-EndnoteReference19">
    <w:name w:val="WW-Endnote Reference19"/>
    <w:rPr>
      <w:vertAlign w:val="superscript"/>
    </w:rPr>
  </w:style>
  <w:style w:type="character" w:customStyle="1" w:styleId="WW-FootnoteReference20">
    <w:name w:val="WW-Footnote Reference20"/>
    <w:rPr>
      <w:vertAlign w:val="superscript"/>
    </w:rPr>
  </w:style>
  <w:style w:type="character" w:customStyle="1" w:styleId="WW-EndnoteReference20">
    <w:name w:val="WW-Endnote Reference20"/>
    <w:rPr>
      <w:vertAlign w:val="superscript"/>
    </w:rPr>
  </w:style>
  <w:style w:type="character" w:customStyle="1" w:styleId="af">
    <w:name w:val="Σύνδεση ευρετηρίου"/>
  </w:style>
  <w:style w:type="paragraph" w:customStyle="1" w:styleId="af0">
    <w:name w:val="Επικεφαλίδα"/>
    <w:basedOn w:val="a"/>
    <w:next w:val="af1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pPr>
      <w:spacing w:after="240"/>
    </w:pPr>
  </w:style>
  <w:style w:type="paragraph" w:styleId="af2">
    <w:name w:val="List"/>
    <w:basedOn w:val="af1"/>
    <w:rPr>
      <w:rFonts w:cs="Mangal"/>
    </w:rPr>
  </w:style>
  <w:style w:type="paragraph" w:styleId="af3">
    <w:name w:val="caption"/>
    <w:basedOn w:val="a"/>
    <w:qFormat/>
    <w:rsid w:val="00CA551C"/>
    <w:pPr>
      <w:suppressLineNumbers/>
      <w:spacing w:before="120"/>
    </w:pPr>
    <w:rPr>
      <w:rFonts w:cs="Mangal"/>
      <w:i/>
      <w:iCs/>
      <w:color w:val="4F81BD" w:themeColor="accent1"/>
      <w:sz w:val="20"/>
      <w:szCs w:val="20"/>
    </w:rPr>
  </w:style>
  <w:style w:type="paragraph" w:customStyle="1" w:styleId="af4">
    <w:name w:val="Ευρετήριο"/>
    <w:basedOn w:val="a"/>
    <w:pPr>
      <w:suppressLineNumbers/>
    </w:pPr>
    <w:rPr>
      <w:rFonts w:cs="Mangal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B401FC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5">
    <w:name w:val="Date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link w:val="Char2"/>
    <w:pPr>
      <w:spacing w:after="100"/>
    </w:pPr>
    <w:rPr>
      <w:rFonts w:eastAsia="MS Mincho"/>
      <w:lang w:val="en-US" w:eastAsia="ja-JP"/>
    </w:rPr>
  </w:style>
  <w:style w:type="character" w:customStyle="1" w:styleId="Char2">
    <w:name w:val="Υποσέλιδο Char"/>
    <w:basedOn w:val="a0"/>
    <w:link w:val="af6"/>
    <w:rsid w:val="00715520"/>
    <w:rPr>
      <w:rFonts w:ascii="Calibri" w:eastAsia="MS Mincho" w:hAnsi="Calibri" w:cs="Calibri"/>
      <w:sz w:val="22"/>
      <w:szCs w:val="24"/>
      <w:lang w:val="en-US" w:eastAsia="ja-JP"/>
    </w:rPr>
  </w:style>
  <w:style w:type="paragraph" w:styleId="af7">
    <w:name w:val="header"/>
    <w:basedOn w:val="a"/>
    <w:link w:val="Char3"/>
  </w:style>
  <w:style w:type="character" w:customStyle="1" w:styleId="Char3">
    <w:name w:val="Κεφαλίδα Char"/>
    <w:basedOn w:val="a0"/>
    <w:link w:val="af7"/>
    <w:rsid w:val="00715520"/>
    <w:rPr>
      <w:rFonts w:ascii="Calibri" w:hAnsi="Calibri" w:cs="Calibri"/>
      <w:sz w:val="22"/>
      <w:szCs w:val="24"/>
      <w:lang w:val="en-GB" w:eastAsia="zh-CN"/>
    </w:rPr>
  </w:style>
  <w:style w:type="paragraph" w:styleId="af8">
    <w:name w:val="Balloon Text"/>
    <w:basedOn w:val="a"/>
    <w:rsid w:val="00B401FC"/>
    <w:rPr>
      <w:rFonts w:ascii="Tahoma" w:hAnsi="Tahoma" w:cs="Tahoma"/>
      <w:sz w:val="16"/>
      <w:szCs w:val="16"/>
    </w:rPr>
  </w:style>
  <w:style w:type="paragraph" w:styleId="af9">
    <w:name w:val="annotation text"/>
    <w:basedOn w:val="a"/>
    <w:rPr>
      <w:sz w:val="20"/>
      <w:szCs w:val="20"/>
    </w:rPr>
  </w:style>
  <w:style w:type="paragraph" w:styleId="afa">
    <w:name w:val="annotation subject"/>
    <w:basedOn w:val="af9"/>
    <w:next w:val="af9"/>
    <w:rPr>
      <w:b/>
      <w:bCs/>
    </w:rPr>
  </w:style>
  <w:style w:type="paragraph" w:styleId="afb">
    <w:name w:val="Revision"/>
    <w:rsid w:val="00B401FC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qFormat/>
    <w:pPr>
      <w:spacing w:after="200"/>
      <w:ind w:left="720"/>
      <w:contextualSpacing/>
    </w:pPr>
  </w:style>
  <w:style w:type="paragraph" w:styleId="afd">
    <w:name w:val="footnote text"/>
    <w:basedOn w:val="a"/>
    <w:link w:val="Char4"/>
    <w:uiPriority w:val="99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4">
    <w:name w:val="Κείμενο υποσημείωσης Char"/>
    <w:basedOn w:val="a0"/>
    <w:link w:val="afd"/>
    <w:uiPriority w:val="99"/>
    <w:rsid w:val="009E742B"/>
    <w:rPr>
      <w:rFonts w:ascii="Calibri" w:hAnsi="Calibri" w:cs="Calibri"/>
      <w:sz w:val="18"/>
      <w:lang w:val="en-IE" w:eastAsia="zh-CN"/>
    </w:rPr>
  </w:style>
  <w:style w:type="paragraph" w:styleId="15">
    <w:name w:val="toc 1"/>
    <w:basedOn w:val="a"/>
    <w:next w:val="a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e">
    <w:name w:val="endnote text"/>
    <w:basedOn w:val="a"/>
    <w:link w:val="Char5"/>
    <w:rPr>
      <w:sz w:val="20"/>
      <w:szCs w:val="20"/>
    </w:rPr>
  </w:style>
  <w:style w:type="character" w:customStyle="1" w:styleId="Char5">
    <w:name w:val="Κείμενο σημείωσης τέλους Char"/>
    <w:link w:val="afe"/>
    <w:rsid w:val="00B401FC"/>
    <w:rPr>
      <w:rFonts w:ascii="Calibri" w:hAnsi="Calibri" w:cs="Calibri"/>
      <w:lang w:val="en-GB" w:eastAsia="zh-CN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</w:style>
  <w:style w:type="paragraph" w:styleId="aff0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d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1">
    <w:name w:val="No Spacing"/>
    <w:qFormat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2">
    <w:name w:val="Περιεχόμενα πίνακα"/>
    <w:basedOn w:val="a"/>
    <w:pPr>
      <w:suppressLineNumbers/>
    </w:pPr>
  </w:style>
  <w:style w:type="paragraph" w:customStyle="1" w:styleId="aff3">
    <w:name w:val="Επικεφαλίδα πίνακα"/>
    <w:basedOn w:val="aff2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6">
    <w:name w:val="Κείμενο πλαισίου1"/>
    <w:basedOn w:val="a"/>
    <w:rsid w:val="00B401FC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Pr>
      <w:sz w:val="20"/>
      <w:szCs w:val="20"/>
    </w:rPr>
  </w:style>
  <w:style w:type="paragraph" w:customStyle="1" w:styleId="18">
    <w:name w:val="Θέμα σχολίου1"/>
    <w:basedOn w:val="17"/>
    <w:next w:val="17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B401FC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4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ommentReference">
    <w:name w:val="Comment Reference"/>
    <w:rsid w:val="00B401FC"/>
    <w:rPr>
      <w:sz w:val="16"/>
    </w:rPr>
  </w:style>
  <w:style w:type="character" w:customStyle="1" w:styleId="1a">
    <w:name w:val="Κείμενο κράτησης θέσης1"/>
    <w:rsid w:val="00B401FC"/>
    <w:rPr>
      <w:rFonts w:cs="Times New Roman"/>
      <w:color w:val="808080"/>
    </w:rPr>
  </w:style>
  <w:style w:type="paragraph" w:customStyle="1" w:styleId="1b">
    <w:name w:val="Ημερομηνία1"/>
    <w:basedOn w:val="a"/>
    <w:next w:val="a"/>
    <w:rsid w:val="00B401FC"/>
    <w:pPr>
      <w:spacing w:after="100"/>
    </w:pPr>
    <w:rPr>
      <w:rFonts w:eastAsia="MS Mincho"/>
      <w:lang w:val="en-US" w:eastAsia="ja-JP"/>
    </w:rPr>
  </w:style>
  <w:style w:type="paragraph" w:customStyle="1" w:styleId="CommentText">
    <w:name w:val="Comment Text"/>
    <w:basedOn w:val="a"/>
    <w:rsid w:val="00B401FC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B401FC"/>
    <w:rPr>
      <w:b/>
      <w:bCs/>
    </w:rPr>
  </w:style>
  <w:style w:type="paragraph" w:customStyle="1" w:styleId="1c">
    <w:name w:val="Παράγραφος λίστας1"/>
    <w:basedOn w:val="a"/>
    <w:rsid w:val="00B401FC"/>
    <w:pPr>
      <w:spacing w:after="200"/>
      <w:ind w:left="720"/>
      <w:contextualSpacing/>
    </w:pPr>
  </w:style>
  <w:style w:type="paragraph" w:customStyle="1" w:styleId="310">
    <w:name w:val="Σώμα κείμενου με εσοχή 31"/>
    <w:basedOn w:val="a"/>
    <w:rsid w:val="00B401FC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d">
    <w:name w:val="Χωρίς διάστιχο1"/>
    <w:rsid w:val="00B401FC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311">
    <w:name w:val="Σώμα κείμενου 31"/>
    <w:basedOn w:val="a"/>
    <w:rsid w:val="00B401FC"/>
    <w:rPr>
      <w:sz w:val="16"/>
      <w:szCs w:val="16"/>
    </w:rPr>
  </w:style>
  <w:style w:type="paragraph" w:customStyle="1" w:styleId="210">
    <w:name w:val="Λίστα με κουκκίδες 21"/>
    <w:basedOn w:val="a"/>
    <w:rsid w:val="00B401FC"/>
    <w:p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para-2">
    <w:name w:val="para-2"/>
    <w:basedOn w:val="a"/>
    <w:rsid w:val="00B401FC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hAnsi="Arial" w:cs="Arial"/>
      <w:spacing w:val="5"/>
      <w:szCs w:val="20"/>
      <w:lang w:val="el-GR"/>
    </w:rPr>
  </w:style>
  <w:style w:type="character" w:customStyle="1" w:styleId="Bodytext2">
    <w:name w:val="Body text (2)_"/>
    <w:basedOn w:val="a0"/>
    <w:link w:val="Bodytext20"/>
    <w:rsid w:val="00A15CC9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A15CC9"/>
    <w:pPr>
      <w:widowControl w:val="0"/>
      <w:shd w:val="clear" w:color="auto" w:fill="FFFFFF"/>
      <w:suppressAutoHyphens w:val="0"/>
      <w:spacing w:after="0" w:line="274" w:lineRule="exact"/>
      <w:ind w:hanging="420"/>
      <w:jc w:val="left"/>
    </w:pPr>
    <w:rPr>
      <w:rFonts w:ascii="Times New Roman" w:hAnsi="Times New Roman" w:cs="Times New Roman"/>
      <w:sz w:val="20"/>
      <w:szCs w:val="20"/>
      <w:lang w:val="el-GR" w:eastAsia="el-GR"/>
    </w:rPr>
  </w:style>
  <w:style w:type="character" w:customStyle="1" w:styleId="Bodytext2Italic">
    <w:name w:val="Body text (2) + Italic"/>
    <w:basedOn w:val="Bodytext2"/>
    <w:rsid w:val="00A15CC9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l-GR" w:eastAsia="el-GR" w:bidi="el-GR"/>
    </w:rPr>
  </w:style>
  <w:style w:type="character" w:customStyle="1" w:styleId="Bodytext6">
    <w:name w:val="Body text (6)_"/>
    <w:basedOn w:val="a0"/>
    <w:rsid w:val="00A15CC9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60">
    <w:name w:val="Body text (6)"/>
    <w:basedOn w:val="Bodytext6"/>
    <w:rsid w:val="00A15CC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l-GR" w:eastAsia="el-GR" w:bidi="el-GR"/>
    </w:rPr>
  </w:style>
  <w:style w:type="character" w:customStyle="1" w:styleId="Bodytext2Bold">
    <w:name w:val="Body text (2) + Bold"/>
    <w:basedOn w:val="Bodytext2"/>
    <w:rsid w:val="00A15CC9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l-GR" w:eastAsia="el-GR" w:bidi="el-GR"/>
    </w:rPr>
  </w:style>
  <w:style w:type="character" w:customStyle="1" w:styleId="Bodytext8">
    <w:name w:val="Body text (8)_"/>
    <w:basedOn w:val="a0"/>
    <w:rsid w:val="00A15C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80">
    <w:name w:val="Body text (8)"/>
    <w:basedOn w:val="Bodytext8"/>
    <w:rsid w:val="00A15C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l-GR" w:eastAsia="el-GR" w:bidi="el-GR"/>
    </w:rPr>
  </w:style>
  <w:style w:type="table" w:styleId="aff5">
    <w:name w:val="Table Grid"/>
    <w:basedOn w:val="a1"/>
    <w:uiPriority w:val="39"/>
    <w:rsid w:val="00AA575F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Title">
    <w:name w:val="SectionTitle"/>
    <w:basedOn w:val="a"/>
    <w:next w:val="1"/>
    <w:rsid w:val="00715520"/>
    <w:pPr>
      <w:keepNext/>
      <w:spacing w:before="120" w:after="360" w:line="276" w:lineRule="auto"/>
      <w:ind w:firstLine="397"/>
      <w:jc w:val="center"/>
    </w:pPr>
    <w:rPr>
      <w:b/>
      <w:smallCaps/>
      <w:kern w:val="2"/>
      <w:sz w:val="28"/>
      <w:szCs w:val="22"/>
      <w:lang w:val="el-GR"/>
    </w:rPr>
  </w:style>
  <w:style w:type="paragraph" w:customStyle="1" w:styleId="ChapterTitle">
    <w:name w:val="ChapterTitle"/>
    <w:basedOn w:val="a"/>
    <w:next w:val="a"/>
    <w:rsid w:val="00715520"/>
    <w:pPr>
      <w:keepNext/>
      <w:spacing w:before="120" w:after="360" w:line="276" w:lineRule="auto"/>
      <w:jc w:val="center"/>
    </w:pPr>
    <w:rPr>
      <w:b/>
      <w:kern w:val="2"/>
      <w:szCs w:val="22"/>
      <w:lang w:val="el-GR"/>
    </w:rPr>
  </w:style>
  <w:style w:type="character" w:customStyle="1" w:styleId="NormalBoldChar">
    <w:name w:val="NormalBold Char"/>
    <w:rsid w:val="00715520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DeltaViewInsertion">
    <w:name w:val="DeltaView Insertion"/>
    <w:rsid w:val="00715520"/>
    <w:rPr>
      <w:b/>
      <w:bCs w:val="0"/>
      <w:i/>
      <w:iCs w:val="0"/>
      <w:spacing w:val="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5e56dec688006ef6f8cad6318d6feeb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3586547575644bbe106d7d65d5c84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 ma:readOnly="true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1F334D3-6299-438D-89CA-CF48D60D01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D566A6-0D58-4034-96A1-8A2B2E9526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30817E-B167-49D9-8557-7E9DB6825081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CB7AB95-6AE1-4159-894B-DEA2EA564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4036</Words>
  <Characters>21798</Characters>
  <Application>Microsoft Office Word</Application>
  <DocSecurity>0</DocSecurity>
  <Lines>181</Lines>
  <Paragraphs>51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25783</CharactersWithSpaces>
  <SharedDoc>false</SharedDoc>
  <HLinks>
    <vt:vector size="690" baseType="variant">
      <vt:variant>
        <vt:i4>1703951</vt:i4>
      </vt:variant>
      <vt:variant>
        <vt:i4>261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6815824</vt:i4>
      </vt:variant>
      <vt:variant>
        <vt:i4>258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255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252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720940</vt:i4>
      </vt:variant>
      <vt:variant>
        <vt:i4>249</vt:i4>
      </vt:variant>
      <vt:variant>
        <vt:i4>0</vt:i4>
      </vt:variant>
      <vt:variant>
        <vt:i4>5</vt:i4>
      </vt:variant>
      <vt:variant>
        <vt:lpwstr>http://www.promitheus.gov.gr/webcenter/faces/oracle/webcenter/page/scopedMD/sd0cb90ef_26cf_4703_99d5_1561ceff660f/Page226.jspx?_afrLoop=3486624636403629</vt:lpwstr>
      </vt:variant>
      <vt:variant>
        <vt:lpwstr>@%3F_afrLoop%3D3486624636403629%26_adf.ctrl-state%3Dcoa43tonq_61</vt:lpwstr>
      </vt:variant>
      <vt:variant>
        <vt:i4>1703951</vt:i4>
      </vt:variant>
      <vt:variant>
        <vt:i4>246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243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240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237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234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2293880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__RefHeading___Toc245_1659156176</vt:lpwstr>
      </vt:variant>
      <vt:variant>
        <vt:i4>2293886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__RefHeading___Toc243_1659156176</vt:lpwstr>
      </vt:variant>
      <vt:variant>
        <vt:i4>2293884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__RefHeading___Toc241_1659156176</vt:lpwstr>
      </vt:variant>
      <vt:variant>
        <vt:i4>2359412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__RefHeading___Toc239_1659156176</vt:lpwstr>
      </vt:variant>
      <vt:variant>
        <vt:i4>2359418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__RefHeading___Toc237_1659156176</vt:lpwstr>
      </vt:variant>
      <vt:variant>
        <vt:i4>2359416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__RefHeading___Toc235_1659156176</vt:lpwstr>
      </vt:variant>
      <vt:variant>
        <vt:i4>2359422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__RefHeading___Toc233_1659156176</vt:lpwstr>
      </vt:variant>
      <vt:variant>
        <vt:i4>2359420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__RefHeading___Toc231_1659156176</vt:lpwstr>
      </vt:variant>
      <vt:variant>
        <vt:i4>2424948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__RefHeading___Toc229_1659156176</vt:lpwstr>
      </vt:variant>
      <vt:variant>
        <vt:i4>7340106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__RefHeading___Toc491950153</vt:lpwstr>
      </vt:variant>
      <vt:variant>
        <vt:i4>2424954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__RefHeading___Toc227_1659156176</vt:lpwstr>
      </vt:variant>
      <vt:variant>
        <vt:i4>2424952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__RefHeading___Toc225_1659156176</vt:lpwstr>
      </vt:variant>
      <vt:variant>
        <vt:i4>2424958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__RefHeading___Toc223_1659156176</vt:lpwstr>
      </vt:variant>
      <vt:variant>
        <vt:i4>2424956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__RefHeading___Toc221_1659156176</vt:lpwstr>
      </vt:variant>
      <vt:variant>
        <vt:i4>2490484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__RefHeading___Toc219_1659156176</vt:lpwstr>
      </vt:variant>
      <vt:variant>
        <vt:i4>2490490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__RefHeading___Toc217_1659156176</vt:lpwstr>
      </vt:variant>
      <vt:variant>
        <vt:i4>2490488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__RefHeading___Toc215_1659156176</vt:lpwstr>
      </vt:variant>
      <vt:variant>
        <vt:i4>7405642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__RefHeading___Toc491950145</vt:lpwstr>
      </vt:variant>
      <vt:variant>
        <vt:i4>2490494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__RefHeading___Toc213_1659156176</vt:lpwstr>
      </vt:variant>
      <vt:variant>
        <vt:i4>2490492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__RefHeading___Toc211_1659156176</vt:lpwstr>
      </vt:variant>
      <vt:variant>
        <vt:i4>2556020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__RefHeading___Toc209_1659156176</vt:lpwstr>
      </vt:variant>
      <vt:variant>
        <vt:i4>7405642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__RefHeading___Toc491950141</vt:lpwstr>
      </vt:variant>
      <vt:variant>
        <vt:i4>2556026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__RefHeading___Toc207_1659156176</vt:lpwstr>
      </vt:variant>
      <vt:variant>
        <vt:i4>2556024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__RefHeading___Toc205_1659156176</vt:lpwstr>
      </vt:variant>
      <vt:variant>
        <vt:i4>2556030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__RefHeading___Toc203_1659156176</vt:lpwstr>
      </vt:variant>
      <vt:variant>
        <vt:i4>2556028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__RefHeading___Toc201_1659156176</vt:lpwstr>
      </vt:variant>
      <vt:variant>
        <vt:i4>3014775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__RefHeading___Toc199_1659156176</vt:lpwstr>
      </vt:variant>
      <vt:variant>
        <vt:i4>3014777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__RefHeading___Toc197_1659156176</vt:lpwstr>
      </vt:variant>
      <vt:variant>
        <vt:i4>7733322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__RefHeading___Toc491950134</vt:lpwstr>
      </vt:variant>
      <vt:variant>
        <vt:i4>3014779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__RefHeading___Toc195_1659156176</vt:lpwstr>
      </vt:variant>
      <vt:variant>
        <vt:i4>3014781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__RefHeading___Toc193_1659156176</vt:lpwstr>
      </vt:variant>
      <vt:variant>
        <vt:i4>3014783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__RefHeading___Toc191_1659156176</vt:lpwstr>
      </vt:variant>
      <vt:variant>
        <vt:i4>3080311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__RefHeading___Toc189_1659156176</vt:lpwstr>
      </vt:variant>
      <vt:variant>
        <vt:i4>3080313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__RefHeading___Toc187_1659156176</vt:lpwstr>
      </vt:variant>
      <vt:variant>
        <vt:i4>3080315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__RefHeading___Toc185_1659156176</vt:lpwstr>
      </vt:variant>
      <vt:variant>
        <vt:i4>3080317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__RefHeading___Toc183_1659156176</vt:lpwstr>
      </vt:variant>
      <vt:variant>
        <vt:i4>7798858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__RefHeading___Toc491950126</vt:lpwstr>
      </vt:variant>
      <vt:variant>
        <vt:i4>3080319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__RefHeading___Toc181_1659156176</vt:lpwstr>
      </vt:variant>
      <vt:variant>
        <vt:i4>2097271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__RefHeading___Toc179_1659156176</vt:lpwstr>
      </vt:variant>
      <vt:variant>
        <vt:i4>2097273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__RefHeading___Toc177_1659156176</vt:lpwstr>
      </vt:variant>
      <vt:variant>
        <vt:i4>2097275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__RefHeading___Toc175_1659156176</vt:lpwstr>
      </vt:variant>
      <vt:variant>
        <vt:i4>2097277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__RefHeading___Toc173_1659156176</vt:lpwstr>
      </vt:variant>
      <vt:variant>
        <vt:i4>2097279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__RefHeading___Toc171_1659156176</vt:lpwstr>
      </vt:variant>
      <vt:variant>
        <vt:i4>2162807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__RefHeading___Toc169_1659156176</vt:lpwstr>
      </vt:variant>
      <vt:variant>
        <vt:i4>2162809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__RefHeading___Toc167_1659156176</vt:lpwstr>
      </vt:variant>
      <vt:variant>
        <vt:i4>2162811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__RefHeading___Toc165_1659156176</vt:lpwstr>
      </vt:variant>
      <vt:variant>
        <vt:i4>2162813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__RefHeading___Toc163_1659156176</vt:lpwstr>
      </vt:variant>
      <vt:variant>
        <vt:i4>2162815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__RefHeading___Toc161_1659156176</vt:lpwstr>
      </vt:variant>
      <vt:variant>
        <vt:i4>2228345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__RefHeading___Toc157_1659156176</vt:lpwstr>
      </vt:variant>
      <vt:variant>
        <vt:i4>2228347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__RefHeading___Toc155_1659156176</vt:lpwstr>
      </vt:variant>
      <vt:variant>
        <vt:i4>2228349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__RefHeading___Toc153_1659156176</vt:lpwstr>
      </vt:variant>
      <vt:variant>
        <vt:i4>2228351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__RefHeading___Toc151_1659156176</vt:lpwstr>
      </vt:variant>
      <vt:variant>
        <vt:i4>2293879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__RefHeading___Toc149_1659156176</vt:lpwstr>
      </vt:variant>
      <vt:variant>
        <vt:i4>2293881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__RefHeading___Toc147_1659156176</vt:lpwstr>
      </vt:variant>
      <vt:variant>
        <vt:i4>2293883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__RefHeading___Toc145_1659156176</vt:lpwstr>
      </vt:variant>
      <vt:variant>
        <vt:i4>2293885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__RefHeading___Toc143_1659156176</vt:lpwstr>
      </vt:variant>
      <vt:variant>
        <vt:i4>2293887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__RefHeading___Toc141_1659156176</vt:lpwstr>
      </vt:variant>
      <vt:variant>
        <vt:i4>2359415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__RefHeading___Toc139_1659156176</vt:lpwstr>
      </vt:variant>
      <vt:variant>
        <vt:i4>2359417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__RefHeading___Toc137_1659156176</vt:lpwstr>
      </vt:variant>
      <vt:variant>
        <vt:i4>2359419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__RefHeading___Toc135_1659156176</vt:lpwstr>
      </vt:variant>
      <vt:variant>
        <vt:i4>2359421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__RefHeading___Toc133_1659156176</vt:lpwstr>
      </vt:variant>
      <vt:variant>
        <vt:i4>2359423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__RefHeading___Toc131_1659156176</vt:lpwstr>
      </vt:variant>
      <vt:variant>
        <vt:i4>2424951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__RefHeading___Toc129_1659156176</vt:lpwstr>
      </vt:variant>
      <vt:variant>
        <vt:i4>2424953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__RefHeading___Toc127_1659156176</vt:lpwstr>
      </vt:variant>
      <vt:variant>
        <vt:i4>2424955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__RefHeading___Toc125_1659156176</vt:lpwstr>
      </vt:variant>
      <vt:variant>
        <vt:i4>2424957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__RefHeading___Toc123_1659156176</vt:lpwstr>
      </vt:variant>
      <vt:variant>
        <vt:i4>8126539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__RefHeading___Toc491950096</vt:lpwstr>
      </vt:variant>
      <vt:variant>
        <vt:i4>2424959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__RefHeading___Toc121_1659156176</vt:lpwstr>
      </vt:variant>
      <vt:variant>
        <vt:i4>2490487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__RefHeading___Toc119_1659156176</vt:lpwstr>
      </vt:variant>
      <vt:variant>
        <vt:i4>2490489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__RefHeading___Toc117_1659156176</vt:lpwstr>
      </vt:variant>
      <vt:variant>
        <vt:i4>2490491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__RefHeading___Toc115_1659156176</vt:lpwstr>
      </vt:variant>
      <vt:variant>
        <vt:i4>2490493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__RefHeading___Toc113_1659156176</vt:lpwstr>
      </vt:variant>
      <vt:variant>
        <vt:i4>2490495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__RefHeading___Toc111_1659156176</vt:lpwstr>
      </vt:variant>
      <vt:variant>
        <vt:i4>2556023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__RefHeading___Toc109_1659156176</vt:lpwstr>
      </vt:variant>
      <vt:variant>
        <vt:i4>8192075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__RefHeading___Toc491950088</vt:lpwstr>
      </vt:variant>
      <vt:variant>
        <vt:i4>4325393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__RefHeading___Toc1107_3745136513</vt:lpwstr>
      </vt:variant>
      <vt:variant>
        <vt:i4>4194321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__RefHeading___Toc1105_3745136513</vt:lpwstr>
      </vt:variant>
      <vt:variant>
        <vt:i4>2490411</vt:i4>
      </vt:variant>
      <vt:variant>
        <vt:i4>81</vt:i4>
      </vt:variant>
      <vt:variant>
        <vt:i4>0</vt:i4>
      </vt:variant>
      <vt:variant>
        <vt:i4>5</vt:i4>
      </vt:variant>
      <vt:variant>
        <vt:lpwstr>https://www.taxheaven.gr/laws/view/index/law/4412/year/2016/article/221</vt:lpwstr>
      </vt:variant>
      <vt:variant>
        <vt:lpwstr/>
      </vt:variant>
      <vt:variant>
        <vt:i4>7733370</vt:i4>
      </vt:variant>
      <vt:variant>
        <vt:i4>78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75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72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69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66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6225970</vt:i4>
      </vt:variant>
      <vt:variant>
        <vt:i4>63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60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57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54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51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48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45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42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39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36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30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27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24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21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18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15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12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9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6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5505086</vt:i4>
      </vt:variant>
      <vt:variant>
        <vt:i4>0</vt:i4>
      </vt:variant>
      <vt:variant>
        <vt:i4>0</vt:i4>
      </vt:variant>
      <vt:variant>
        <vt:i4>5</vt:i4>
      </vt:variant>
      <vt:variant>
        <vt:lpwstr>http://simap.ted.europa.eu/documents/10184/99166/EL_F02.pdf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eaadhsy</dc:creator>
  <cp:lastModifiedBy>Κατερίνα Σαββίδου</cp:lastModifiedBy>
  <cp:revision>2</cp:revision>
  <cp:lastPrinted>2021-02-25T05:55:00Z</cp:lastPrinted>
  <dcterms:created xsi:type="dcterms:W3CDTF">2021-02-25T14:06:00Z</dcterms:created>
  <dcterms:modified xsi:type="dcterms:W3CDTF">2021-02-25T14:06:00Z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