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6339" w14:textId="77777777" w:rsidR="001B069B" w:rsidRPr="000C4284" w:rsidRDefault="001B069B" w:rsidP="001B069B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0905957"/>
      <w:r>
        <w:rPr>
          <w:lang w:val="el-GR"/>
        </w:rPr>
        <w:t xml:space="preserve">ΠΑΡΑΡΤΗΜΑ ΙΙΙ – Υπόδειγμα Οικονομικής Προσφοράς </w:t>
      </w:r>
      <w:bookmarkEnd w:id="0"/>
    </w:p>
    <w:p w14:paraId="35376BBB" w14:textId="77777777" w:rsidR="001B069B" w:rsidRDefault="001B069B" w:rsidP="001B069B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p w14:paraId="2A2CBFAC" w14:textId="77777777" w:rsidR="001B069B" w:rsidRPr="00E615EB" w:rsidRDefault="001B069B" w:rsidP="001B069B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ΟΙΚΟΝΟΜΙΚΗ ΠΡΟΣΦΟΡΑ</w:t>
      </w:r>
    </w:p>
    <w:p w14:paraId="11C2020E" w14:textId="77777777" w:rsidR="001B069B" w:rsidRDefault="001B069B" w:rsidP="001B069B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ΓΙΑ ΤΟ</w:t>
      </w:r>
      <w:r>
        <w:rPr>
          <w:rFonts w:cs="Times New Roman"/>
          <w:b/>
          <w:szCs w:val="22"/>
          <w:lang w:val="el-GR"/>
        </w:rPr>
        <w:t xml:space="preserve"> ΣΥΝΟΠΤΙΚΟ </w:t>
      </w:r>
      <w:r w:rsidRPr="00E615EB">
        <w:rPr>
          <w:rFonts w:cs="Times New Roman"/>
          <w:b/>
          <w:szCs w:val="22"/>
          <w:lang w:val="el-GR"/>
        </w:rPr>
        <w:t xml:space="preserve">ΔΙΑΓΩΝΙΣΜΟ </w:t>
      </w:r>
    </w:p>
    <w:p w14:paraId="5AD57B05" w14:textId="77777777" w:rsidR="001B069B" w:rsidRDefault="001B069B" w:rsidP="001B069B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3B1F31">
        <w:rPr>
          <w:rFonts w:ascii="Times New Roman" w:hAnsi="Times New Roman" w:cs="Times New Roman"/>
          <w:b/>
          <w:lang w:val="el-GR"/>
        </w:rPr>
        <w:t>προμήθεια toners και μελανιών για τις ανάγκες του Διεθνούς Πανεπιστημίου Ελλάδος σε Θέρμη (Ν. Θεσσαλονίκης),  Σίνδο (Ν. Θεσσαλονίκης),  Καβάλα και Σέρρες</w:t>
      </w:r>
    </w:p>
    <w:p w14:paraId="4ADD67E6" w14:textId="77777777" w:rsidR="001B069B" w:rsidRPr="00E615EB" w:rsidRDefault="001B069B" w:rsidP="001B069B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1B069B" w:rsidRPr="00F50E6A" w14:paraId="4F098B6F" w14:textId="77777777" w:rsidTr="00110A1F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7D0C7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411D30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1B069B" w:rsidRPr="00F50E6A" w14:paraId="628CA10F" w14:textId="77777777" w:rsidTr="00110A1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708BA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6569486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1B069B" w:rsidRPr="00F50E6A" w14:paraId="0D8EA0F5" w14:textId="77777777" w:rsidTr="00110A1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BA81F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3D87C7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1B069B" w:rsidRPr="00F50E6A" w14:paraId="55451B8B" w14:textId="77777777" w:rsidTr="00110A1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18B4F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30A17F0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1B069B" w:rsidRPr="00F50E6A" w14:paraId="531CA321" w14:textId="77777777" w:rsidTr="00110A1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E76AA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Fax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5B496D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1B069B" w:rsidRPr="00F50E6A" w14:paraId="6127E2F2" w14:textId="77777777" w:rsidTr="00110A1F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AFC3D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9B5C12" w14:textId="77777777" w:rsidR="001B069B" w:rsidRPr="00F50E6A" w:rsidRDefault="001B069B" w:rsidP="00110A1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</w:tbl>
    <w:p w14:paraId="523A57E6" w14:textId="77777777" w:rsidR="001B069B" w:rsidRDefault="001B069B" w:rsidP="001B069B">
      <w:pPr>
        <w:spacing w:line="264" w:lineRule="auto"/>
        <w:rPr>
          <w:rFonts w:cs="Times New Roman"/>
          <w:b/>
          <w:bCs/>
          <w:sz w:val="18"/>
          <w:szCs w:val="18"/>
          <w:lang w:val="el-GR"/>
        </w:rPr>
      </w:pPr>
    </w:p>
    <w:p w14:paraId="234AE14E" w14:textId="77777777" w:rsidR="001B069B" w:rsidRDefault="001B069B" w:rsidP="001B069B">
      <w:pPr>
        <w:jc w:val="center"/>
        <w:rPr>
          <w:lang w:val="el-GR"/>
        </w:rPr>
      </w:pPr>
    </w:p>
    <w:p w14:paraId="0AB24382" w14:textId="77777777" w:rsidR="001B069B" w:rsidRPr="00FB1373" w:rsidRDefault="001B069B" w:rsidP="001B069B">
      <w:pPr>
        <w:suppressAutoHyphens w:val="0"/>
        <w:autoSpaceDE w:val="0"/>
        <w:spacing w:before="57" w:after="57"/>
        <w:rPr>
          <w:spacing w:val="-1"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Τμήμα 1:</w:t>
      </w:r>
      <w:r w:rsidRPr="00FB1373">
        <w:rPr>
          <w:sz w:val="18"/>
          <w:szCs w:val="18"/>
          <w:lang w:val="el-GR"/>
        </w:rPr>
        <w:t xml:space="preserve"> </w:t>
      </w:r>
      <w:r w:rsidRPr="00FB1373">
        <w:rPr>
          <w:spacing w:val="-1"/>
          <w:szCs w:val="22"/>
          <w:lang w:val="el-GR"/>
        </w:rPr>
        <w:t>Προμήθεια toners και μελανιών στην Πανεπ. Θέρμης ΔΙΠΑΕ (Θεσσαλονίκη)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125"/>
        <w:gridCol w:w="2268"/>
        <w:gridCol w:w="2410"/>
        <w:gridCol w:w="1269"/>
      </w:tblGrid>
      <w:tr w:rsidR="001B069B" w:rsidRPr="0026070D" w14:paraId="0893A1A6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3D4815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14:paraId="3A73639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Μοντέλο  Εκτυπωτή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/Τμήμα 1</w:t>
            </w:r>
          </w:p>
        </w:tc>
        <w:tc>
          <w:tcPr>
            <w:tcW w:w="2268" w:type="dxa"/>
            <w:vAlign w:val="center"/>
          </w:tcPr>
          <w:p w14:paraId="77BF6D8A" w14:textId="77777777" w:rsidR="001B069B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 μελ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 τ</w:t>
            </w: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ονερς</w:t>
            </w:r>
          </w:p>
          <w:p w14:paraId="05DA4C5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μέτρησης: τεμάχιο</w:t>
            </w:r>
          </w:p>
        </w:tc>
        <w:tc>
          <w:tcPr>
            <w:tcW w:w="2410" w:type="dxa"/>
            <w:vAlign w:val="center"/>
          </w:tcPr>
          <w:p w14:paraId="22B0176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Προσφερόμενος τύπος</w:t>
            </w:r>
          </w:p>
        </w:tc>
        <w:tc>
          <w:tcPr>
            <w:tcW w:w="1269" w:type="dxa"/>
            <w:vAlign w:val="center"/>
          </w:tcPr>
          <w:p w14:paraId="587E83D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(χωρίς ΦΠΑ)</w:t>
            </w:r>
          </w:p>
        </w:tc>
      </w:tr>
      <w:tr w:rsidR="001B069B" w:rsidRPr="00FB1373" w14:paraId="6E8368FC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2AD240A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674C5917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Color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LaserJet CP2025dn</w:t>
            </w:r>
          </w:p>
        </w:tc>
        <w:tc>
          <w:tcPr>
            <w:tcW w:w="2268" w:type="dxa"/>
            <w:vAlign w:val="bottom"/>
          </w:tcPr>
          <w:p w14:paraId="7702AFCD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3D1F539E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FB1373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75D7AFE2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70DFFF16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25F7D5D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64592F53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P3015</w:t>
            </w:r>
          </w:p>
        </w:tc>
        <w:tc>
          <w:tcPr>
            <w:tcW w:w="2268" w:type="dxa"/>
            <w:vAlign w:val="bottom"/>
          </w:tcPr>
          <w:p w14:paraId="4C797B7D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6B83394F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243A6FCE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6FB550ED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C49D33F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1739F33A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4700</w:t>
            </w:r>
          </w:p>
        </w:tc>
        <w:tc>
          <w:tcPr>
            <w:tcW w:w="2268" w:type="dxa"/>
            <w:vAlign w:val="bottom"/>
          </w:tcPr>
          <w:p w14:paraId="2534BBA8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730FEFB9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456C884A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5A1C74C4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9EE9055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7023C6A5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HP Laserjet 4250 </w:t>
            </w:r>
          </w:p>
        </w:tc>
        <w:tc>
          <w:tcPr>
            <w:tcW w:w="2268" w:type="dxa"/>
            <w:vAlign w:val="bottom"/>
          </w:tcPr>
          <w:p w14:paraId="2788A9DE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40E9824A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59382626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1B7E9146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0B871CD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0EF27CD9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4015</w:t>
            </w:r>
          </w:p>
        </w:tc>
        <w:tc>
          <w:tcPr>
            <w:tcW w:w="2268" w:type="dxa"/>
            <w:vAlign w:val="bottom"/>
          </w:tcPr>
          <w:p w14:paraId="07AC4D3A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781B6CFA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4F30BAE4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229BA3D3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197F91A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1E3C5003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 iR-adv c5550</w:t>
            </w:r>
          </w:p>
        </w:tc>
        <w:tc>
          <w:tcPr>
            <w:tcW w:w="2268" w:type="dxa"/>
            <w:vAlign w:val="bottom"/>
          </w:tcPr>
          <w:p w14:paraId="0AD63658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56EF8ABC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3EAA340D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4B84AC0D" w14:textId="77777777" w:rsidTr="00110A1F">
        <w:trPr>
          <w:trHeight w:val="43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7E8ABF8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441A2C86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M553</w:t>
            </w:r>
          </w:p>
        </w:tc>
        <w:tc>
          <w:tcPr>
            <w:tcW w:w="2268" w:type="dxa"/>
            <w:vAlign w:val="bottom"/>
          </w:tcPr>
          <w:p w14:paraId="3B2AEBF1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78AA5F87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3B1FBC39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4B18FCA6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BC9444B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334DB55B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MS510DN</w:t>
            </w:r>
          </w:p>
        </w:tc>
        <w:tc>
          <w:tcPr>
            <w:tcW w:w="2268" w:type="dxa"/>
            <w:vAlign w:val="bottom"/>
          </w:tcPr>
          <w:p w14:paraId="4733422B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147E4ADC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4C0A883A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285DD449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8A15582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005A109B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106a</w:t>
            </w:r>
          </w:p>
        </w:tc>
        <w:tc>
          <w:tcPr>
            <w:tcW w:w="2268" w:type="dxa"/>
            <w:vAlign w:val="bottom"/>
          </w:tcPr>
          <w:p w14:paraId="1A3BBC83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00BBBBE5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3D23FAEB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FB1373" w14:paraId="43F91728" w14:textId="77777777" w:rsidTr="00110A1F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2A5AD8B" w14:textId="77777777" w:rsidR="001B069B" w:rsidRPr="00FB1373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14:paraId="18FF69BE" w14:textId="77777777" w:rsidR="001B069B" w:rsidRPr="00FB1373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7760dn</w:t>
            </w:r>
          </w:p>
        </w:tc>
        <w:tc>
          <w:tcPr>
            <w:tcW w:w="2268" w:type="dxa"/>
            <w:vAlign w:val="bottom"/>
          </w:tcPr>
          <w:p w14:paraId="19885300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FB1373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0" w:type="dxa"/>
          </w:tcPr>
          <w:p w14:paraId="1DE4EA96" w14:textId="77777777" w:rsidR="001B069B" w:rsidRPr="00FB1373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DA072D">
              <w:rPr>
                <w:color w:val="000000"/>
                <w:sz w:val="16"/>
                <w:szCs w:val="16"/>
                <w:lang w:val="en-US"/>
              </w:rPr>
              <w:t>Συμβατό/ Compatible premium</w:t>
            </w:r>
          </w:p>
        </w:tc>
        <w:tc>
          <w:tcPr>
            <w:tcW w:w="1269" w:type="dxa"/>
          </w:tcPr>
          <w:p w14:paraId="7208502F" w14:textId="77777777" w:rsidR="001B069B" w:rsidRPr="00DA072D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B069B" w:rsidRPr="00AD4F5C" w14:paraId="617A00D5" w14:textId="77777777" w:rsidTr="00110A1F">
        <w:trPr>
          <w:trHeight w:val="300"/>
        </w:trPr>
        <w:tc>
          <w:tcPr>
            <w:tcW w:w="8359" w:type="dxa"/>
            <w:gridSpan w:val="4"/>
            <w:shd w:val="clear" w:color="auto" w:fill="auto"/>
            <w:noWrap/>
            <w:vAlign w:val="bottom"/>
          </w:tcPr>
          <w:p w14:paraId="45FA2B94" w14:textId="77777777" w:rsidR="001B069B" w:rsidRPr="004302B3" w:rsidRDefault="001B069B" w:rsidP="00110A1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/>
              </w:rPr>
            </w:pPr>
            <w:bookmarkStart w:id="1" w:name="_Hlk56103875"/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1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(ΧΩΡΙΣ ΦΠΑ)</w:t>
            </w:r>
          </w:p>
        </w:tc>
        <w:tc>
          <w:tcPr>
            <w:tcW w:w="1269" w:type="dxa"/>
          </w:tcPr>
          <w:p w14:paraId="2966A2A3" w14:textId="77777777" w:rsidR="001B069B" w:rsidRPr="004302B3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l-GR"/>
              </w:rPr>
            </w:pPr>
          </w:p>
        </w:tc>
      </w:tr>
      <w:tr w:rsidR="001B069B" w:rsidRPr="00AD4F5C" w14:paraId="03BE19B0" w14:textId="77777777" w:rsidTr="00110A1F">
        <w:trPr>
          <w:trHeight w:val="300"/>
        </w:trPr>
        <w:tc>
          <w:tcPr>
            <w:tcW w:w="8359" w:type="dxa"/>
            <w:gridSpan w:val="4"/>
            <w:shd w:val="clear" w:color="auto" w:fill="auto"/>
            <w:noWrap/>
            <w:vAlign w:val="bottom"/>
          </w:tcPr>
          <w:p w14:paraId="207EDF5F" w14:textId="77777777" w:rsidR="001B069B" w:rsidRPr="004302B3" w:rsidRDefault="001B069B" w:rsidP="00110A1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1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(ΜΕ ΦΠΑ)</w:t>
            </w:r>
          </w:p>
        </w:tc>
        <w:tc>
          <w:tcPr>
            <w:tcW w:w="1269" w:type="dxa"/>
          </w:tcPr>
          <w:p w14:paraId="3E4BF9E2" w14:textId="77777777" w:rsidR="001B069B" w:rsidRPr="004302B3" w:rsidRDefault="001B069B" w:rsidP="00110A1F">
            <w:pPr>
              <w:suppressAutoHyphens w:val="0"/>
              <w:spacing w:after="0"/>
              <w:jc w:val="right"/>
              <w:rPr>
                <w:color w:val="000000"/>
                <w:sz w:val="16"/>
                <w:szCs w:val="16"/>
                <w:lang w:val="el-GR"/>
              </w:rPr>
            </w:pPr>
          </w:p>
        </w:tc>
      </w:tr>
      <w:bookmarkEnd w:id="1"/>
    </w:tbl>
    <w:p w14:paraId="2EEC2C76" w14:textId="77777777" w:rsidR="001B069B" w:rsidRDefault="001B069B" w:rsidP="001B069B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</w:p>
    <w:p w14:paraId="35727532" w14:textId="77777777" w:rsidR="001B069B" w:rsidRDefault="001B069B" w:rsidP="001B069B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ή/και</w:t>
      </w:r>
    </w:p>
    <w:p w14:paraId="0306E033" w14:textId="77777777" w:rsidR="001B069B" w:rsidRDefault="001B069B" w:rsidP="001B069B">
      <w:pPr>
        <w:suppressAutoHyphens w:val="0"/>
        <w:autoSpaceDE w:val="0"/>
        <w:spacing w:before="57" w:after="57"/>
        <w:rPr>
          <w:spacing w:val="-1"/>
          <w:szCs w:val="22"/>
          <w:lang w:val="el-GR"/>
        </w:rPr>
      </w:pPr>
      <w:r w:rsidRPr="00FB1373">
        <w:rPr>
          <w:b/>
          <w:bCs/>
          <w:spacing w:val="-1"/>
          <w:szCs w:val="22"/>
          <w:lang w:val="el-GR"/>
        </w:rPr>
        <w:t>Τμήμα 2</w:t>
      </w:r>
      <w:r w:rsidRPr="00FB1373">
        <w:rPr>
          <w:spacing w:val="-1"/>
          <w:szCs w:val="22"/>
          <w:lang w:val="el-GR"/>
        </w:rPr>
        <w:t>: Προμήθεια toners και μελανιών στην Αλεξάνδρεια Πανεπ. ΔΙΠΑΕ (Σίνδος – Θεσσαλονίκη)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0"/>
        <w:gridCol w:w="3121"/>
        <w:gridCol w:w="2232"/>
        <w:gridCol w:w="2304"/>
        <w:gridCol w:w="1411"/>
      </w:tblGrid>
      <w:tr w:rsidR="001B069B" w:rsidRPr="0026070D" w14:paraId="2DA0466C" w14:textId="77777777" w:rsidTr="00110A1F">
        <w:trPr>
          <w:trHeight w:val="51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3C09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Α/Α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612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Μοντέλο  Εκτυπωτή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/Τμήμα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B1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 μελ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 τ</w:t>
            </w: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ονερς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Μονάδα μέτρησης: τεμάχιο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B3D" w14:textId="77777777" w:rsidR="001B069B" w:rsidRPr="003B1F31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Προσφερόμενος τύπος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AA6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bookmarkStart w:id="2" w:name="_Hlk56103863"/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(χωρίς ΦΠΑ)</w:t>
            </w:r>
            <w:bookmarkEnd w:id="2"/>
          </w:p>
        </w:tc>
      </w:tr>
      <w:tr w:rsidR="001B069B" w:rsidRPr="0026070D" w14:paraId="6BA58C5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86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7EE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Brother-DCP-J152W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F6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EF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n-US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19A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B069B" w:rsidRPr="0026070D" w14:paraId="104B440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99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FE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Brother-DCP-J315W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F2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7A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E0F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677B11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09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11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Brother-MFC -J47ODW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0E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AA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BE1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187484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C5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DD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Canon-Canon Pixma MG 3050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FE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4E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5EE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C8C9FF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0B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EF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Canon-iR1133a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90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00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455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7DEA90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30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741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Canon-IR2025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1F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16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376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66D12A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59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D13E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Canon-PIXMA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CC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720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D17F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F4A605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C2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4D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Canon-PIXMA Ip 2850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FD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B2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4D8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5D7D9B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44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28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Epson-ACULASER C1100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B6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79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876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7F6B5C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35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DF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Epson-AcuLaser C2800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A0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AC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E67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9D1FE0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D0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E79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Epson-EP-6200L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78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7F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437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238595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00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8B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Epson-EPL-6200L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44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CF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B48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590A44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46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09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Epson-EPSON STYLUS PHOTO PX710W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16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AE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C84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4ED2A4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EF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E4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Epson-EPSON STYLUS PRO 9700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E8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B6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DDC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CE4035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49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4C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Epson-L565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9B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907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831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0057AC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F5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C3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Epson-R360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2B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18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4F4F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7F0520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54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73F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Epson-XEROX COLOR 560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C7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19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43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21FFAA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57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45E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Packard-1020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0F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C3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0169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1500D6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61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90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Packard-1022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6B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FB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039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34BE17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5D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51E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Packard-1320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2D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D53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0D7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E33645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AB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3E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Packard-2300d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37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D8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C66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A487D5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2D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BD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Packard-3015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C3B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7C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295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98303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6E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C7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Packard-3835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F4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E8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B26B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A721E5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92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01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Packard-C309g-m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80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44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D79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BDE605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37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83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Packard-C4180 ALLI-IN-ONE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9E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41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F82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B78E88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6B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89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 Jet CM2320nf MFP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FB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20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5EED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D4275F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59E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0F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 CP2025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8B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3E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6A7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101CE2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44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4C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2660n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A6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C6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4B00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93006D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D7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9D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CP1515n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853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81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A60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6FB16A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3E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A7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LaserJet Pro MFP M277dw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15F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42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250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1D474D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78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F7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Packard-Color lazer jetCP1215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EE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81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FDC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D7BB5F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2C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7B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Packard-CP1515n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DD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56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058C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516241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55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BF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1050A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56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22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1F8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9D092A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42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4D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4535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6E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83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B0E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AD712E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EF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D2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5550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1B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4A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31B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04B730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D0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C6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920c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65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1F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FCD1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28080B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EB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91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Packard-DESKJET D2460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72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6B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87E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FA474E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ED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8F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INK ADVANTAGE 3545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50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8D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7AD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455FE2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92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0A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INK ADVANTAGE 3835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88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22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7C8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DF69E0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58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08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INK ADVANTAGE 5575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D4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58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513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106A46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389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F6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Packard-DeskJet link Advantage 3636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CA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3F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FF4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FAE27D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50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BB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Packard-F2280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36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30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DB6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64DED6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46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A7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 laserjet 2300d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61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CA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084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81FDD2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91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08E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Color Laserjet CP1515n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F25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2B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8B2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D1F849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C1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A5C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deskjet 2130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DB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96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578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82FF36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F39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CEF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Deskjet 3050 PRINT SCAN COPY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A9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68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D76B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8B50F6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3E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0A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Deskjet 940C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CC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7B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230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ABEA21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F5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0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Deskjet 990cxi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E4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D7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5D0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388AD3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B2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42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INK ADVANTAGE 650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49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36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8087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2C5ED2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2F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3EF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 1018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A0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BE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DC3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0E5CF9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1E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E6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1018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4E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A4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EB9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CF4A87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AF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0A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1100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F7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04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D11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B1EBAD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4C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ED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1200 series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68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75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0C8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434997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64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EA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1320n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6E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A7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7459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1C61F1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F9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CD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2300d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A5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97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BB0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951470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CE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0D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3055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B92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8F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995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83ED53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A8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CF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 laserjet 5200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4D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E1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9BB9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E97184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9C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4B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M1522nf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F0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58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918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0F3096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7A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D4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LaserJet P1505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EC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6A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C25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AB12AAD" w14:textId="77777777" w:rsidTr="00110A1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74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07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Hewlett Packard-HP Officejet 4355 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br/>
              <w:t>all in one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02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69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FDF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E91DAD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3E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D6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PHOTOSMART C4480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BB5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1ED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2D2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C392AC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6B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80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Packard-hp psc2410 photosmart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F0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32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73B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0284C3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B6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0C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Packard-HPDeskjet 9300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93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84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4F9E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0376D4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8C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58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Packard-HPLaserjet P1005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377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E0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650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69C9A0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E4F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C4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Packard-HPpsc 2410 photosmart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E9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65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314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300E85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7B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0E8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 jet p1006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63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2C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AD9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747374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EA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05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 JET P4515x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B8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B13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A3DE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0685D6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23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31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1020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D7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AD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462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AB2F0F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47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CE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1150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1B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19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FB1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1553CF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38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D4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1300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26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08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8DD0E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719F48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2F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D6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1320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21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D5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241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0F5593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FD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D9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2200dn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7D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E3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5D9E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946D9A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65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8A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2300d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89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C1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8F6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19D6E2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BD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EB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3050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DC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0C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E5A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654ED1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3D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C4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M1120MPF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91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76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E263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B3034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8B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7E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M1132 MFP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C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AF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289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D9DD03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376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3A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M1212nf  MFP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4B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AE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EE3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6907AF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0A2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16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P1006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6FB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19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3F2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E0FCFE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62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8F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P1020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96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A6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A41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EEBABB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BE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BD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 P1102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B09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E67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849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4D1414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B1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16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PRO  M201dw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25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64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8AF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0F3152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E3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E3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PRO M12W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66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5A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F0CE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B4BD9A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9C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8A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 Pro M15A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15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86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5ED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87ADC9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34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C96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Packard-LASERJETPRO M15A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43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31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AFB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45AF7A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0F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5F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Packard-LASERJETt  P 2055d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7C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15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A63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6D36B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91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D7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Packard-M1120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EA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CB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3FF3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F0487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0A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2B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Packard-M5025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95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87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CC8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37E11D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10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F5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Packard-OFFICEJET 3680 All - IN - ONE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4E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AC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4DF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06B56A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A6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FF0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Packard-Officejet 6500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CD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EC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8D2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8BA396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38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05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Packard-Officejet 7310 All - in - one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60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69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8E6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172D96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D1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C2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Packard-Officejet J4680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BD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28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56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EF764A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68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31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Packard-OFFICEJET PRO 8100 EPRINTER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AB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57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6B7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4D5425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7D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9D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Packard-Offijet Pro k8600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6A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A3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37B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C758B6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6A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AB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Packard-P1005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F50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67C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4E9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F476A6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C0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A2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Packard-P1102W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85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98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32CB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316913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04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4C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Packard-P2015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3A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F1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DE3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792E1C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D2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69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Packard-PSC 1315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92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75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75C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CFCF52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52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89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Packard-PSC 1510 all-in-One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14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04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C99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9B718D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68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53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Packard-Xpress C480FN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04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C0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E07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16D511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C7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63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Packard-Xpress M2675F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62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43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314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3457F5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F6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2A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Packard-ΗP LASERJET 1160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23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4B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7EF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90D856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91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F3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Η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P LASERJET P1102w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BA1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A8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568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8B898C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C6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A1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Η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P LASERJET P1606dn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E0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196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06C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763BF1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8CC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AE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Hewlett Packard-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ΗΡ</w:t>
            </w: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 xml:space="preserve"> LASER JET5200 PCL5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D8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89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61F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611C3E9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29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70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Hewlett Packard-Κ7100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8E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85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A96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A7A70B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64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32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 Minolta-bizhab 210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D5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C1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984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7FCB6D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08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7A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 Minolta-BIZHUB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D3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A7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A22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4C5DD0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A5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98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 Minolta-bizhub 162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6C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58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7E0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DB5A20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895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2D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Kyocera-KYOCERA FS-C8520 MFP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D1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72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2203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233C2D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28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0E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Lexmark-310dn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0F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3E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9AA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FA866C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BD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76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Lexmark-B2338DW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8E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8D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A4A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0B6263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EC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97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Lexmark-C530dn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1B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AD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1DC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672AA3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EA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A9E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Lexmark-C782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81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72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0FC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05DB48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D1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D8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Lexmark-CS310n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9A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44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7CF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CBCB14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95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46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Lexmark-CX317dn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09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16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BAE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7245C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7F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53B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Lexmark-E240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1D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10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424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342400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FC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E4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Lexmark-E250d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F9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80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A99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CB9C74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B0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890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Lexmark-E260D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ED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18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EDE7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0EFC24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201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36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Lexmark-E330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9F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EB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3C2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779C32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E9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C8D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Lexmark-E342n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A5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57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12CA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27ACF5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E8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58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Lexmark-E360d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0C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C4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2FA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7E8981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3D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75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Lexmark-INTERPRET  409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2F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82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95A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AEA4CE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5F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1E2E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Lexmark-INTERPRET 405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8AC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B36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A53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F02B01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65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E2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Lexmark-INTERPRET 409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AE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27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A7E7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E89482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F4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F5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Lexmark-Lexmark CS410 Series PS3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0F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86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6FF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5DE5CF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A2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4C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Lexmark-Lexmark Oprta 312 (MS)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C21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58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267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7F4CD1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E7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9C6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Lexmark-LEXMARK Χ4650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15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A9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0F6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F35ED7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48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81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Lexmark-MS317DN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F68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89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B840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CE572D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88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27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Lexmark-MS510dn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7D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24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8747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71AFD0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62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FE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Lexmark-MS610dn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BC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38A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3D1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CFC729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04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28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Lexmark-MX410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06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E8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604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A75501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73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82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Lexmark-Prospect Pro 205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3A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B2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7892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5842A8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83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6E9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Lexmark-T640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A7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EB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3FC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CDE932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AB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56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Lexmark-T652dn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6F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EE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702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361299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3D9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E2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Lexmark-XMARK X925DE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97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7D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076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0AE6A3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65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02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Lexmark-Ε460dn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7D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B5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AAB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5E19396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45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57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Lexmark-Τ644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E8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0F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9BD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E66113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9F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E7C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Lexmark-Χ4650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F2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FA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45D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0EA1DA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0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A44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LP-LP3240/LP 4240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5A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D5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4DD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DB090B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12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32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Panasonic-KX-FP141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02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2A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1A5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0CFBA8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1C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FCE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Philips-Magic 5 eco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C73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3A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828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24C259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2F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380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Rex Rotary MP C 2000-Aficio TM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14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AE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145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06FE61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55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83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Rex Rotary-MPC2500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BB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24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62F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58BE33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EF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53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REX-Rotary-DSm615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C8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03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3E0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F578D9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EA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D73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 - IBM-InfoPrint Color 1634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00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F72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036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F114C1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D7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EF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 - IBM-RICOH COLOR 1634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C7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88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1DB3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64F702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0E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7C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Ricoh-Aficio 1022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508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16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CAF1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BCC31F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BB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F27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Samsung-2875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583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58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E9A25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9BCF3D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2B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AF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Samsung-C460W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395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4E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764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67614C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0D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10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Samsung-CLP-320N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19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26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90F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84B928C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68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4B2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Samsung-CLX-3305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C7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99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8ED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A7B58B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BD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B4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Samsung-CLX-4195FN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521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9B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F6A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B4D095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F8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C4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Samsung-EXPRESS M2675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66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BD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8D3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051208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3B6F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48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Samsung-Samsung CLX 3305FW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62F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7D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063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F6E9D36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952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0B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Samsung-Samsung Xpress M2835DW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F1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2E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E09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424A01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09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8CA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C1810W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F7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1E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9CE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AC6ABB0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BD9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F6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M2022 Series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F6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4C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6440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5D7832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0D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0DF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M2026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85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56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B603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65ED132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48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922B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M2070FW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78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99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D4D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7218ED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366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EA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M2835DW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40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66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F1D3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0EFBEB4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F17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A7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Samsung-XPRESS M2875FD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3C2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55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B176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0A127EA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A2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C8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Samsung-Μ2875FD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20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3E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5114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B8141A8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DF9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524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Samsung-ΜL-4705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BE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A3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A5F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636A242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21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FB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Sharp-AR-M155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4BA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C9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3AAF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98E76DD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76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26F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Xerox-6180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733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30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DE99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14481B33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C99C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0E5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Xerox-copycentre C-20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85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83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EA3D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2D47805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2B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B32F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Xerox-copycentre C-21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535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1A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D40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E91EAC7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07E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D08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Xerox-EPSON STYLUS PRO 9700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54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02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C163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364FE90E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98DB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4C1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Xerox-Phaser 6010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6A0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8A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39AA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7AFD2E3B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DB4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E09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Xerox-workcenter 3220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939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44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63F0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49B3767F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833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5A6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Xerox-Xerox Copycentre C20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B71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48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E48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26070D" w14:paraId="0022EA31" w14:textId="77777777" w:rsidTr="00110A1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35A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5AD" w14:textId="77777777" w:rsidR="001B069B" w:rsidRPr="0026070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ΟΚΙ-Β411dn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73D" w14:textId="77777777" w:rsidR="001B069B" w:rsidRPr="0026070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49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7B7B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186923" w14:paraId="289F0B83" w14:textId="77777777" w:rsidTr="00110A1F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F85F" w14:textId="77777777" w:rsidR="001B069B" w:rsidRPr="003B1F31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2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(ΧΩΡΙΣ ΦΠΑ)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328C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186923" w14:paraId="5DC69FC5" w14:textId="77777777" w:rsidTr="00110A1F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7495" w14:textId="77777777" w:rsidR="001B069B" w:rsidRPr="003B1F31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2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(ΜΕ ΦΠΑ)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A69B8" w14:textId="77777777" w:rsidR="001B069B" w:rsidRPr="0026070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27EC1FEF" w14:textId="77777777" w:rsidR="001B069B" w:rsidRDefault="001B069B" w:rsidP="001B069B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</w:p>
    <w:p w14:paraId="2891E5B9" w14:textId="77777777" w:rsidR="001B069B" w:rsidRDefault="001B069B" w:rsidP="001B069B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ή/και</w:t>
      </w:r>
    </w:p>
    <w:p w14:paraId="0026B224" w14:textId="77777777" w:rsidR="001B069B" w:rsidRDefault="001B069B" w:rsidP="001B069B">
      <w:pPr>
        <w:suppressAutoHyphens w:val="0"/>
        <w:autoSpaceDE w:val="0"/>
        <w:spacing w:before="57" w:after="57"/>
        <w:rPr>
          <w:szCs w:val="22"/>
          <w:lang w:val="el-GR"/>
        </w:rPr>
      </w:pPr>
      <w:r w:rsidRPr="0026070D">
        <w:rPr>
          <w:b/>
          <w:bCs/>
          <w:szCs w:val="22"/>
          <w:lang w:val="el-GR"/>
        </w:rPr>
        <w:t>Τμήμα 3:</w:t>
      </w:r>
      <w:r w:rsidRPr="0026070D">
        <w:rPr>
          <w:szCs w:val="22"/>
          <w:lang w:val="el-GR"/>
        </w:rPr>
        <w:t xml:space="preserve"> Προμήθεια </w:t>
      </w:r>
      <w:r w:rsidRPr="0026070D">
        <w:rPr>
          <w:szCs w:val="22"/>
        </w:rPr>
        <w:t>toners</w:t>
      </w:r>
      <w:r w:rsidRPr="0026070D">
        <w:rPr>
          <w:szCs w:val="22"/>
          <w:lang w:val="el-GR"/>
        </w:rPr>
        <w:t xml:space="preserve"> και μελανιών στην Πανεπ. </w:t>
      </w:r>
      <w:r w:rsidRPr="004302B3">
        <w:rPr>
          <w:szCs w:val="22"/>
          <w:lang w:val="el-GR"/>
        </w:rPr>
        <w:t>Καβάλας ΔΙΠΑΕ</w:t>
      </w:r>
    </w:p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526"/>
        <w:gridCol w:w="2599"/>
        <w:gridCol w:w="2115"/>
        <w:gridCol w:w="2693"/>
        <w:gridCol w:w="1323"/>
      </w:tblGrid>
      <w:tr w:rsidR="001B069B" w:rsidRPr="005F500D" w14:paraId="2A9D0C9E" w14:textId="77777777" w:rsidTr="00110A1F">
        <w:trPr>
          <w:trHeight w:val="377"/>
          <w:tblHeader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D0F0" w14:textId="77777777" w:rsidR="001B069B" w:rsidRPr="005F500D" w:rsidRDefault="001B069B" w:rsidP="00110A1F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F500D">
              <w:rPr>
                <w:b/>
                <w:color w:val="000000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7A6E" w14:textId="77777777" w:rsidR="001B069B" w:rsidRPr="005F500D" w:rsidRDefault="001B069B" w:rsidP="00110A1F">
            <w:pPr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b/>
                <w:color w:val="000000"/>
                <w:sz w:val="18"/>
                <w:szCs w:val="18"/>
                <w:lang w:val="en-US" w:eastAsia="en-US"/>
              </w:rPr>
              <w:t>Μοντέλο  Εκτυπωτή/Τμήμα 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DC3" w14:textId="77777777" w:rsidR="001B069B" w:rsidRPr="00240A64" w:rsidRDefault="001B069B" w:rsidP="00110A1F">
            <w:pPr>
              <w:jc w:val="center"/>
              <w:rPr>
                <w:b/>
                <w:color w:val="000000"/>
                <w:sz w:val="18"/>
                <w:szCs w:val="18"/>
                <w:lang w:val="el-GR" w:eastAsia="en-US"/>
              </w:rPr>
            </w:pPr>
            <w:r w:rsidRPr="00240A64">
              <w:rPr>
                <w:b/>
                <w:color w:val="000000"/>
                <w:sz w:val="18"/>
                <w:szCs w:val="18"/>
                <w:lang w:val="el-GR" w:eastAsia="en-US"/>
              </w:rPr>
              <w:t xml:space="preserve">Ποσότητα μελ. τονερς </w:t>
            </w:r>
          </w:p>
          <w:p w14:paraId="525A0679" w14:textId="77777777" w:rsidR="001B069B" w:rsidRPr="00240A64" w:rsidRDefault="001B069B" w:rsidP="00110A1F">
            <w:pPr>
              <w:jc w:val="center"/>
              <w:rPr>
                <w:b/>
                <w:color w:val="000000"/>
                <w:sz w:val="18"/>
                <w:szCs w:val="18"/>
                <w:lang w:val="el-GR" w:eastAsia="en-US"/>
              </w:rPr>
            </w:pPr>
            <w:r w:rsidRPr="00240A64">
              <w:rPr>
                <w:b/>
                <w:color w:val="000000"/>
                <w:sz w:val="18"/>
                <w:szCs w:val="18"/>
                <w:lang w:val="el-GR" w:eastAsia="en-US"/>
              </w:rPr>
              <w:t>Μονάδα μέτρησης: τεμάχιο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387B" w14:textId="77777777" w:rsidR="001B069B" w:rsidRPr="005F500D" w:rsidRDefault="001B069B" w:rsidP="00110A1F">
            <w:pPr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b/>
                <w:color w:val="000000"/>
                <w:sz w:val="18"/>
                <w:szCs w:val="18"/>
                <w:lang w:val="en-US" w:eastAsia="en-US"/>
              </w:rPr>
              <w:t>Προσφερόμενος τύπος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AF6F" w14:textId="77777777" w:rsidR="001B069B" w:rsidRPr="005F500D" w:rsidRDefault="001B069B" w:rsidP="00110A1F">
            <w:pPr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(χωρίς ΦΠΑ)</w:t>
            </w:r>
          </w:p>
        </w:tc>
      </w:tr>
      <w:tr w:rsidR="001B069B" w:rsidRPr="005F500D" w14:paraId="718C1E1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D453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669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BROTHER FAX-T86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086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B7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F41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1F389D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6A7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4FC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i-SENSYS LBP252dw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C30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52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B41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4446DE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820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61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LASER SHOT LBP1120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4C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89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FB4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01D42DD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A0C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7B9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MG2500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10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51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FE4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862495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D3E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1B6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MP240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60F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48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D11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12A6F1D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2F2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B20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MX395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A0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AB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DC7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2127A6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A53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2E9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PIXMA MP160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F0C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CA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74E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6B7B45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0CB3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0C5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PIXMA MX320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84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52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347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65E0D13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636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980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CANON PIXMA TS5150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7F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E3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958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DEAA71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7D5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AB4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EPSON L210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F5C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5F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6A8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73F85A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11D7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36B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EPSON L3070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9CF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2E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100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B75936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335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3CE3" w14:textId="77777777" w:rsidR="001B069B" w:rsidRPr="005F500D" w:rsidRDefault="001B069B" w:rsidP="00110A1F">
            <w:pPr>
              <w:rPr>
                <w:sz w:val="18"/>
                <w:szCs w:val="18"/>
                <w:lang w:val="en-US" w:eastAsia="en-US"/>
              </w:rPr>
            </w:pPr>
            <w:r w:rsidRPr="005F500D">
              <w:rPr>
                <w:sz w:val="18"/>
                <w:szCs w:val="18"/>
                <w:lang w:val="en-US" w:eastAsia="en-US"/>
              </w:rPr>
              <w:t>EPSON STYLUS DX4400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7B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CD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E48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15BC5D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516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AF78" w14:textId="77777777" w:rsidR="001B069B" w:rsidRPr="005F500D" w:rsidRDefault="001B069B" w:rsidP="00110A1F">
            <w:pPr>
              <w:rPr>
                <w:sz w:val="18"/>
                <w:szCs w:val="18"/>
                <w:lang w:val="en-US" w:eastAsia="en-US"/>
              </w:rPr>
            </w:pPr>
            <w:r w:rsidRPr="005F500D">
              <w:rPr>
                <w:sz w:val="18"/>
                <w:szCs w:val="18"/>
                <w:lang w:val="en-US" w:eastAsia="en-US"/>
              </w:rPr>
              <w:t>HP DESKJET 9900cxi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58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10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5D4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4396489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6AE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F66A" w14:textId="77777777" w:rsidR="001B069B" w:rsidRPr="005F500D" w:rsidRDefault="001B069B" w:rsidP="00110A1F">
            <w:pPr>
              <w:rPr>
                <w:sz w:val="18"/>
                <w:szCs w:val="18"/>
                <w:lang w:val="en-US" w:eastAsia="en-US"/>
              </w:rPr>
            </w:pPr>
            <w:r w:rsidRPr="005F500D">
              <w:rPr>
                <w:sz w:val="18"/>
                <w:szCs w:val="18"/>
                <w:lang w:val="en-US" w:eastAsia="en-US"/>
              </w:rPr>
              <w:t>HP 4100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52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876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820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325986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D10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941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4300DN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F55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EB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FC8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74512AD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FE8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BA6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6MP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CE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4E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048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E7CCC40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49F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8D3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2605dn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CE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CD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270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4AF2FF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ABB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282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CM1312NFI 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C3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82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952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418F35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DED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A15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CP1515n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16C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E6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117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0BEC64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41E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E09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CP2025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22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F4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264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2D6F823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BDB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3B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ENTERPRISE M552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9CD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F2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BC8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BABC66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049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352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Color LaserJet Pro M453dn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48B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75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3F0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357C4F0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8B73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793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DESIGNJET T610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26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EF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FF7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D8742F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E7F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616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DESIGNJET T790 44IN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CF0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DE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82F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8C014D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62F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16F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1220C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FAA3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5F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00B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40872E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A51E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27C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3639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3E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9AC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9687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C6D109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803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2F9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3640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EF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13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FD9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3765A6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A4C3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9BE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3835 Ink Advantage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97E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03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1DD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674005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F0D7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622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F2280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B1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5D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595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26CC79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660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9CA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Ink Advantage 2645 All-in-One Printer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2CE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E3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38E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81C0B69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EB6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147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DESKJET INK ADVANTAGE 4625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2E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CD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79B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298470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703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0CB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 PRO 400 M401DN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61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66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39A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F80379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D54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D68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1010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2B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26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838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1A8819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977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650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1200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C5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38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B6E6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CF3311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AC5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473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1320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A15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73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B2BF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179BDE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672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983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2200d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2C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1B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6A1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3C419D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3BCE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357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2420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1B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89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CF4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D23FD0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D2F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949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3055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B7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B0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06F2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29C9CA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170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B8B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4050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A2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44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A0A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DEEF6D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BF6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F11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4200N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B4B5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43D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8E6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D7F1690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09D1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78D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5000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2E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6F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F655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83E741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845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5C1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LaserJet 5200dn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D4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1B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7719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04C100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915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86A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6P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1CE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63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DE9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31946F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414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C96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CP1025 color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6B6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E9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6B4F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5411AA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466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9AA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CP1215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20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77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B26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2D49AD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3ED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D2B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cp1525n color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B46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E0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4C2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6EF748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F5EE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A4C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M1212NF 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65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96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934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1EB152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ADFF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DDA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M1217nfw 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936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4E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9AF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A15B01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278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106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M1319MFP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ADC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50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CEF5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2B99CB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69D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D32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M1522nf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5F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8E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951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D05340D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56D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71D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MFP M277dw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E2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27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76F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EE108D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D1C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BCB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P1005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B8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83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14B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CBCD563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E705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717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P1006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3CF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8C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DEF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ED394B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3C8F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350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P1102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44B5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FC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F27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682120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60B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85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P1505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D3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8F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BA1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F1BC603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1C5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287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P1606DN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EE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ED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3C8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AC046E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444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DDF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P2015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C26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B7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1C00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6C4F35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B40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911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P2035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94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67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68D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0C7A56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38A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2A6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P2055D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D4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15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6A1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1817ED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461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F34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Pro 200 color M251nw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F4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8D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A91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F393D1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F3BF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A0C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LASERJET PRO MFP M130FN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910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25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2B79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31ED8C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BDFE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AD2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LASERJET PRO MFR M426ADN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E43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99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C9B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99E26D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664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2BD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M177FW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30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34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574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DDA8D49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F7F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54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4500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D4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711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634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10768C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F1F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01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5510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57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D6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C31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4D1E80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489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F92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 xml:space="preserve">HP OFFICEJET 6500 WIRELESS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32B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A5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6CF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D64016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BD31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00C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6960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56C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5F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180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D6F9C3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D63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B0E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J5780  all-in-one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AB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8CA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04B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908ABC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478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7D9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Pro 8600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28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32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A5F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9DAECA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0AF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94C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HP OFFICEJET PRO 8725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B1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B0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57D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A97852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09E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BC1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 bizhub 227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517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1E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7D5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DD8602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8131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DB9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7155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35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71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950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D03081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2CE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76D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MINOLTA bizhub 250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BF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41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6B8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05F128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5A15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8C4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KONICA MINOLTA bizhub C35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A6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25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0E7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7C680B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296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08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KYOCERA   KYOCERA  ECOSYS M6230cidn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1C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82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B09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D52F14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F43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F41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KYOCERA  TK-310/312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7D6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2A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3EF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E5702A3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554F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39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KYOCERA FS-2000D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08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FF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924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ADC94E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915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712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 MS510dn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9D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FF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970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0C9361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513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6E3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CS417dn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ECB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FA4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11E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00F0A1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D72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32A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CS725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35E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74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391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74E98EF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975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3BB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CX417de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4E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77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640B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27E062D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CF7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868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225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51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42F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9156983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BD45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E07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E250D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F9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28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0EB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6C9C770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70B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600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E260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CE3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C9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8A47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D3A89EE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F09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006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E340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C63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FB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3C8C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CBDCE7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12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B31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E360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1D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76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0774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4FDECC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90F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E0A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MB2236adwe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6A0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53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F41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33C866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FF91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CA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MS310DN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E9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E0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3D3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5757B7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BB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5BF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MS410DN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70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DB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FA7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8DD9AF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F101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8C9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MS415dn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69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FB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DBB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22494B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674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BFD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MS417dn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D1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40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1D1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CB404E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E64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1BA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MS810 DΝ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BD9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DA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112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811A40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9FF7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79C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MX317dn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5B5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19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F1A2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62CFA9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61A9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3DF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T420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DE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C9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E06F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A4856D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E8D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8CD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T430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2C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1A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C70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FD7622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678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19C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T652DN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30C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66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268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A6846F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67F5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EA2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x364dn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DA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234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F6F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2DFE12F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0E0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FBE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X560n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45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ED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76D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068387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A21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1F6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LEXMARK Χ364DN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362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59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537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55F48D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86C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EC9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B432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F3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3D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0AA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5303FC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09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E38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C532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0D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A9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C0CB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278772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FF8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9B0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MB472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C90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876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C4F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AB7612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8A4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A1D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MC332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18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16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CAF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668F27C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81DE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F3E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OKI MC342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92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40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288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B5CFA7D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2E2D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57D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PANASONIC KX-FP205GR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86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C7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ACB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0149C652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4E6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7ED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RICOH  Aficio MP171SPF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A6C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3C8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E0B7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3B45D79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EA3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232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RICOH Aficio MP 6500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A4B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F46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EF39C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CC013BF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AE77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FE5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RICOH MP3500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9A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72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594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94C804A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522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FB0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 MLT-D116L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8F8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69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0AA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7F50B21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0E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FAA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C430W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76E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79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E737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4C854318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DA9F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DD8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CLP-620ND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C3D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9D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23E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07372D5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BD32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F9F5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M262X282X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131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1F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958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620AF8A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0DB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62D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ML-2240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2B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D0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557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26B91A0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9FAC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645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SCX-3400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70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A83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6710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AAEAEF7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858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AD8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SCX-4521F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524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4C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24ADD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C12DC4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19CA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2EFA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XPRESS M2070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096E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E48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DA9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2E927B6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4836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373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XPRESS M2070FW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BD6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15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836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884D24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342E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91F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SAMSUNG XPRESS M2675F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97A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DCB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538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2582B721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3B38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5E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XEROX 6015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DF7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5C7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3E69B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1DC3E95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944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BC1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XEROX phaser 6500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F1E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909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27FE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35279E14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16BB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F97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XEROX PHASER 7100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6D3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6C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956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5F500D" w14:paraId="5B83A3CB" w14:textId="77777777" w:rsidTr="00110A1F">
        <w:trPr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3810" w14:textId="77777777" w:rsidR="001B069B" w:rsidRPr="005F500D" w:rsidRDefault="001B069B" w:rsidP="00110A1F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8CA4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Zebra TLP-2844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65B" w14:textId="77777777" w:rsidR="001B069B" w:rsidRPr="005F500D" w:rsidRDefault="001B069B" w:rsidP="00110A1F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C11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5F500D">
              <w:rPr>
                <w:color w:val="000000"/>
                <w:sz w:val="18"/>
                <w:szCs w:val="18"/>
                <w:lang w:val="en-US" w:eastAsia="en-US"/>
              </w:rPr>
              <w:t>Συμβατό/ Compatible premium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9C0F" w14:textId="77777777" w:rsidR="001B069B" w:rsidRPr="005F500D" w:rsidRDefault="001B069B" w:rsidP="00110A1F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B069B" w:rsidRPr="00186923" w14:paraId="639FDB68" w14:textId="77777777" w:rsidTr="00110A1F">
        <w:trPr>
          <w:trHeight w:val="24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935D" w14:textId="77777777" w:rsidR="001B069B" w:rsidRPr="007E1831" w:rsidRDefault="001B069B" w:rsidP="00110A1F">
            <w:pPr>
              <w:rPr>
                <w:color w:val="000000"/>
                <w:sz w:val="18"/>
                <w:szCs w:val="18"/>
                <w:lang w:val="el-GR" w:eastAsia="en-US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3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(ΧΩΡΙΣ ΦΠΑ)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30DA" w14:textId="77777777" w:rsidR="001B069B" w:rsidRPr="007E1831" w:rsidRDefault="001B069B" w:rsidP="00110A1F">
            <w:pPr>
              <w:rPr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1B069B" w:rsidRPr="00186923" w14:paraId="3A33E76E" w14:textId="77777777" w:rsidTr="00110A1F">
        <w:trPr>
          <w:trHeight w:val="24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182D" w14:textId="77777777" w:rsidR="001B069B" w:rsidRPr="007E1831" w:rsidRDefault="001B069B" w:rsidP="00110A1F">
            <w:pPr>
              <w:rPr>
                <w:color w:val="000000"/>
                <w:sz w:val="18"/>
                <w:szCs w:val="18"/>
                <w:lang w:val="el-GR" w:eastAsia="en-US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3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>ΜΕ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 ΦΠΑ)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1F55" w14:textId="77777777" w:rsidR="001B069B" w:rsidRPr="007E1831" w:rsidRDefault="001B069B" w:rsidP="00110A1F">
            <w:pPr>
              <w:rPr>
                <w:color w:val="000000"/>
                <w:sz w:val="18"/>
                <w:szCs w:val="18"/>
                <w:lang w:val="el-GR" w:eastAsia="en-US"/>
              </w:rPr>
            </w:pPr>
          </w:p>
        </w:tc>
      </w:tr>
    </w:tbl>
    <w:p w14:paraId="744241D9" w14:textId="77777777" w:rsidR="001B069B" w:rsidRPr="004302B3" w:rsidRDefault="001B069B" w:rsidP="001B069B">
      <w:pPr>
        <w:suppressAutoHyphens w:val="0"/>
        <w:autoSpaceDE w:val="0"/>
        <w:spacing w:before="57" w:after="57"/>
        <w:rPr>
          <w:szCs w:val="22"/>
          <w:lang w:val="el-GR"/>
        </w:rPr>
      </w:pPr>
    </w:p>
    <w:p w14:paraId="2CE50856" w14:textId="77777777" w:rsidR="001B069B" w:rsidRDefault="001B069B" w:rsidP="001B069B">
      <w:pPr>
        <w:suppressAutoHyphens w:val="0"/>
        <w:autoSpaceDE w:val="0"/>
        <w:spacing w:before="57" w:after="57"/>
        <w:rPr>
          <w:rFonts w:eastAsia="SimSun"/>
          <w:b/>
          <w:bCs/>
          <w:szCs w:val="22"/>
          <w:lang w:val="el-GR"/>
        </w:rPr>
      </w:pPr>
      <w:r>
        <w:rPr>
          <w:rFonts w:eastAsia="SimSun"/>
          <w:b/>
          <w:bCs/>
          <w:szCs w:val="22"/>
          <w:lang w:val="el-GR"/>
        </w:rPr>
        <w:t>ή/και</w:t>
      </w:r>
    </w:p>
    <w:p w14:paraId="697D914C" w14:textId="77777777" w:rsidR="001B069B" w:rsidRPr="00A40B2E" w:rsidRDefault="001B069B" w:rsidP="001B069B">
      <w:pPr>
        <w:suppressAutoHyphens w:val="0"/>
        <w:autoSpaceDE w:val="0"/>
        <w:spacing w:before="57" w:after="57"/>
        <w:rPr>
          <w:b/>
          <w:bCs/>
          <w:spacing w:val="-1"/>
          <w:szCs w:val="22"/>
          <w:lang w:val="el-GR"/>
        </w:rPr>
      </w:pPr>
      <w:r w:rsidRPr="00A40B2E">
        <w:rPr>
          <w:b/>
          <w:bCs/>
          <w:szCs w:val="22"/>
          <w:lang w:val="el-GR"/>
        </w:rPr>
        <w:t xml:space="preserve">Τμήμα 4: </w:t>
      </w:r>
      <w:r w:rsidRPr="00A40B2E">
        <w:rPr>
          <w:szCs w:val="22"/>
          <w:lang w:val="el-GR"/>
        </w:rPr>
        <w:t xml:space="preserve">Προμήθεια </w:t>
      </w:r>
      <w:r w:rsidRPr="00A40B2E">
        <w:rPr>
          <w:szCs w:val="22"/>
        </w:rPr>
        <w:t>toners</w:t>
      </w:r>
      <w:r w:rsidRPr="00A40B2E">
        <w:rPr>
          <w:szCs w:val="22"/>
          <w:lang w:val="el-GR"/>
        </w:rPr>
        <w:t xml:space="preserve"> και μελανιών στην Πανεπ. </w:t>
      </w:r>
      <w:r w:rsidRPr="00A53C87">
        <w:rPr>
          <w:szCs w:val="22"/>
          <w:lang w:val="el-GR"/>
        </w:rPr>
        <w:t>Σερρών ΔΙΠΑΕ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3"/>
      </w:tblGrid>
      <w:tr w:rsidR="001B069B" w:rsidRPr="003851AD" w14:paraId="4685DF6E" w14:textId="77777777" w:rsidTr="00110A1F">
        <w:trPr>
          <w:trHeight w:val="4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0A72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783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Μοντέλο  Εκτυπωτή/Τμήμα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77B" w14:textId="77777777" w:rsidR="001B069B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 μελ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 τ</w:t>
            </w:r>
            <w:r w:rsidRPr="0026070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ονερς</w:t>
            </w:r>
          </w:p>
          <w:p w14:paraId="1C956E6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μέτρησης: τεμάχιο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626" w14:textId="77777777" w:rsidR="001B069B" w:rsidRPr="003B1F31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B1F31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Προσφερόμενος τύπος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0E8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(χωρίς ΦΠΑ)</w:t>
            </w:r>
          </w:p>
        </w:tc>
      </w:tr>
      <w:tr w:rsidR="001B069B" w:rsidRPr="003851AD" w14:paraId="4A8EFCC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40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8A6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BROTHER MFC-8440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5D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2A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717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727AB6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A87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DE2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I SENSYS L140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F61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AD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9C2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8F5461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8B7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B1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MG2450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BE3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CA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63F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419948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2C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5D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MG2550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5A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23E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EB6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E665E19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05E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3F5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MX395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45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CC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711E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BF333F9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21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B4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IP 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C7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68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AE1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BBDBDE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0D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DA4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IP 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2E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A4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B5AF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83ADD2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5C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0E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MX 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6D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CC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053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B131C7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C3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136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CANON PIXMA MX925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CE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E7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0FD5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8B174A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2D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B3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DEVELOP INEO 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D8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7F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075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7F7EE6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C4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EE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DEVELOP INEO 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FC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F8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927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A0127E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D2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85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DEVELOP INEO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92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6C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A25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4812DC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385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C0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EF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E2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517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7BB6A5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1B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F3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7C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27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D7A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0DB5C6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CA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43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CX11NF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10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349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EF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9D4B76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65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402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CX16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64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115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D1F3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7D59845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26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0F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ACULASER M2000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AD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AE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E98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99E99E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4E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4C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ECOTANK ITS L3070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6D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D6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B58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C7A1F6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E7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74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EPL-6200L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B7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A78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A27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606A0B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5C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6A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L130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FB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29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591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20F156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78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76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L3050 WIFI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B8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E7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4B8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E29A84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8B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EE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STYLUS OFFICE BX300F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AC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25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A89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95C696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15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559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STYLUS PHOTO 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A0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76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D38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8FB012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D2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1B2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STYLUS S22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7C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F0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FD1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1A4D25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0D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58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2750 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1D82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51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135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5505D9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19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D4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3620-DWF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A0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53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FEE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F5B7FE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94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3F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3620DWF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3930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A9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4BF4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1413439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59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E99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7110DWF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DD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39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45D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F27A5C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B9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F3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EPSON WORKFORCE PRO WF 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45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EA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5B2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D12BC1E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A44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6E2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BUSSINES INKJET 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1E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47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91A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E915A0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57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9E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CM2320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D42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B5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FE2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08CAA7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D3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96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INKJET CP1700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CD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CF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E07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EE28E25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B1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D1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56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DF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E3D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168A25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AC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BB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B2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29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88E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E3103AF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13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7D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3600n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441F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F8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445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41941CB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411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EF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CP1515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0F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D1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7E0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4D631C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B6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9C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COLOR LASERJET CP151N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DD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E7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A72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5BA22D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81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71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COLOR LASERJET PRO M177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1C3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F1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B668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B8D2B7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FF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4D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COLOR LASERJET PRO M254DW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EA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8BB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00A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174E12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57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018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COLOR LASERJET PRO MFP M477FDW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11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7C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621A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03F84A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98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21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DESIGN JET 500 PLOTTER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E1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14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18D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48DA21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25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8C2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DESIGNJET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5B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B2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43F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A44C65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9A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9A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DESIGNJET 510 PLOTTER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AF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D4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3B3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1E555B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A4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50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9A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70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9E1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A8AA45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96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30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6940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C5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25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E27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C2C8EF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EC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216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940c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EA40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E1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10AE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D9F1DC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EE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D3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970 CXI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98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93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074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0642BA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C0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33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FF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70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9E9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D1F505E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D0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54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F4280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9D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70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233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4C35D0E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05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6C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DESKJET INK ADVANTAGE 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427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50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D6E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8FA72C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77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1F4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77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15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0FC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BE32F3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67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C0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4E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2C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A2B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BCA3EB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7F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201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1025 COLOR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A3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E8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E3B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AA25A5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F0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108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79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6F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0BC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1621B9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AA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8F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1536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D5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A05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267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7A3A88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B8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AC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9BF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51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5CD7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6498F8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53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BA6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3055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E6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90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904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B137D05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CB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B3B6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7A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11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7A28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995988F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07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0F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4345 MFP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68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81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2E0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C46A5F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3D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765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M1522NF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F2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0E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5F8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6B35063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C8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61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M2727nf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810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5A2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4F1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39E6BC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08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23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E87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CA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4319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D34A34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4E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C8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EF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90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FA6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F875C6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3B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E3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P2055DN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B6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62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A2D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D398AF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C6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16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PRO 400 COLOR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2D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64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5B4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9E1F04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D97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2F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PRO 400 M475DN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AF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F5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277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A9D121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9B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42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 W1102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55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62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A39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8FCED4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EC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08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LASERJETPRO MFP M28W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42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F3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3FE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878805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33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6A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ACEF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76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4B0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18BDA8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54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815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CBF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38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3B0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6C1D14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C7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88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6500A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ED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86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657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B98336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C0C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5C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E5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9F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054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61EEDB3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3B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84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J4680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FD0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07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A25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32D8BD9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CC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6F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PRO 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16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06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5F4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480570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83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EE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PRO 8500A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78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C8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1B2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5D6EAF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3D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EA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OFFICEJET PRO 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F1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0B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804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05F49EF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BA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7E5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HP OFFICEJET PRO K8600 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86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2C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492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97FFE9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329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96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PHOTOSMART B109n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D1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1D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6DF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EC9854B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FC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48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PHOTOSMART B8550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7D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42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84F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0250245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35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DD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HP PHOTOSMART C4280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50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74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226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36AADC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8A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30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KONICA-MINOLTA BIZHUB 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D12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55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605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40FC753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9D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B3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CS317DN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AC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FC3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60A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9B0C30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12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0F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CS410DN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09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56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6DD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3FDB55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E1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5C8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CS417DN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36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9C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B3E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F936A03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5C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31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CX410e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45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93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421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AF64CF5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C00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BD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B8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DE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969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884F200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EC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D61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E260D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61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03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447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061ABEF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E5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30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E350D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8F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EE95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82D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BD3BFAB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EE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5D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E360D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297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41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323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9FA00B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79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8C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MS312dn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45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31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743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B0345E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F0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306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MS510dn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6B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D0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593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E66C83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F4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50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T642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71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81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0F6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ED42AFF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6D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E0E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X340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45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7A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CC0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C385DB3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C2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ED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 X544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1D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70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EF2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9C5642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96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13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LEXMARK/MS517DN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F0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B277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76547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868674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24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9D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562W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F6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CA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8B8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E2B8D0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9F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0E1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B401d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B05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C24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1C4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FFD4DE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950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93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C310dn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32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6D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2D0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C6AB2E5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B2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99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C3300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FD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14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5A1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8521FFA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7D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80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6C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5A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585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EEF643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9A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8F1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C531DN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994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4F6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578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91ABBF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57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99E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MB451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81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1B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A13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19FD129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08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BF15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MB451DN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266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1E9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86BE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83CCDC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8B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225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OKI MC562W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3D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E2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C06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21C64D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C76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2E7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RICOH AFICIO 3030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DC0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C7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86B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60287C9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71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EA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CLP-315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D0D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3C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B30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79E2E5C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CE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35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CLP-365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D5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75E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5A8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4C64A0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4B2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95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CLX-3185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630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B8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CDC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609CE3B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17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52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CLX-3305FN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DE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2F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CEA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16B9C4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BC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DE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COLORXPRESSION CLP 610 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791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0F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316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1CAD93D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63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AB1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FAX SF 760P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0C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BD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8C6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61F8EE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001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511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ML-3310D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D0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BC8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F1A4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D2A07AB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27D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C3A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SCX-4655FN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3F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69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5DC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F500362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EF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49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SCX-5637FR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988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8D7A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3757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F8C6D86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D5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A7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C1860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7C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8B0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756B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52BEB8FE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DD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473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C480W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8B7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59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2964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8837AF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60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1CF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58F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41B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3B8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82FD75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629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A54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M2625D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709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B0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BF2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A316037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9D6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96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M2675F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DC3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2B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A7B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63E1DD9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90F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E70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M2825nd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E4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AC2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637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2CDD4734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D5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DC9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SAMSUNG XPRESS SL-C410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952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C8F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C7C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0A35FE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4AE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94C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  <w:t>SAMSUNG XPRESS SL-M2026/SEE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32C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90D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0F28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07B2610F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9D3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362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SHARP AR M207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967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FB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890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4906CB98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09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348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TOSHIBA STUDIO 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B5F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9A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9538C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37F82991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6B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C59D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PHASER 3250DN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DBEB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5F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A3C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146F7343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775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DC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PHASER 3300 MFP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9DE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A51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FDF8A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3851AD" w14:paraId="76FA8E9E" w14:textId="77777777" w:rsidTr="00110A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D10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4FB" w14:textId="77777777" w:rsidR="001B069B" w:rsidRPr="003851AD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XEROX WORKCENTRE M118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24A" w14:textId="77777777" w:rsidR="001B069B" w:rsidRPr="003851AD" w:rsidRDefault="001B069B" w:rsidP="00110A1F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3851A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EBC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3B1F31"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  <w:t>Συμβατό/ Compatible premium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319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186923" w14:paraId="1680DD3F" w14:textId="77777777" w:rsidTr="00110A1F">
        <w:trPr>
          <w:trHeight w:val="30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48C6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4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(ΧΩΡΙΣ ΦΠΑ)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A93B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069B" w:rsidRPr="00186923" w14:paraId="01E1AB20" w14:textId="77777777" w:rsidTr="00110A1F">
        <w:trPr>
          <w:trHeight w:val="30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7B99" w14:textId="77777777" w:rsidR="001B069B" w:rsidRPr="003B1F31" w:rsidRDefault="001B069B" w:rsidP="00110A1F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6"/>
                <w:szCs w:val="16"/>
                <w:lang w:val="el-GR" w:eastAsia="el-GR"/>
              </w:rPr>
            </w:pP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ΣΥΝΟΛΟ 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ΟΙΚ. ΠΡΟΣΦΟΡΑΣ ΓΙΑ ΤΟ ΤΜΗΜΑ 4 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  <w:lang w:val="el-GR"/>
              </w:rPr>
              <w:t>ΜΕ</w:t>
            </w:r>
            <w:r w:rsidRPr="004302B3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 ΦΠΑ)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681E2" w14:textId="77777777" w:rsidR="001B069B" w:rsidRPr="003851AD" w:rsidRDefault="001B069B" w:rsidP="00110A1F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496E8D04" w14:textId="77777777" w:rsidR="001B069B" w:rsidRDefault="001B069B" w:rsidP="001B069B">
      <w:pPr>
        <w:spacing w:line="264" w:lineRule="auto"/>
        <w:rPr>
          <w:rFonts w:cs="Times New Roman"/>
          <w:lang w:val="el-GR"/>
        </w:rPr>
      </w:pPr>
    </w:p>
    <w:p w14:paraId="3124BA9B" w14:textId="77777777" w:rsidR="001B069B" w:rsidRDefault="001B069B" w:rsidP="001B069B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>Η προσφορά μου</w:t>
      </w:r>
      <w:r>
        <w:rPr>
          <w:rFonts w:cs="Times New Roman"/>
          <w:lang w:val="el-GR"/>
        </w:rPr>
        <w:t xml:space="preserve"> ισχύει για </w:t>
      </w:r>
      <w:r w:rsidRPr="00E615EB">
        <w:rPr>
          <w:rFonts w:cs="Times New Roman"/>
          <w:lang w:val="el-GR"/>
        </w:rPr>
        <w:t xml:space="preserve"> </w:t>
      </w:r>
      <w:r>
        <w:rPr>
          <w:rFonts w:cs="Times New Roman"/>
          <w:b/>
          <w:bCs/>
          <w:lang w:val="el-GR"/>
        </w:rPr>
        <w:t xml:space="preserve">εκατόν είκοσι </w:t>
      </w:r>
      <w:r>
        <w:rPr>
          <w:rFonts w:cs="Times New Roman"/>
          <w:lang w:val="el-GR"/>
        </w:rPr>
        <w:t xml:space="preserve"> </w:t>
      </w:r>
      <w:r>
        <w:rPr>
          <w:rFonts w:cs="Times New Roman"/>
          <w:b/>
          <w:bCs/>
          <w:lang w:val="el-GR"/>
        </w:rPr>
        <w:t>(120) ημέρες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14:paraId="6917A938" w14:textId="77777777" w:rsidR="001B069B" w:rsidRDefault="001B069B" w:rsidP="001B069B">
      <w:pPr>
        <w:spacing w:line="264" w:lineRule="auto"/>
        <w:rPr>
          <w:rFonts w:cs="Times New Roman"/>
          <w:lang w:val="el-GR"/>
        </w:rPr>
      </w:pPr>
    </w:p>
    <w:p w14:paraId="4BC3AC2C" w14:textId="77777777" w:rsidR="001B069B" w:rsidRDefault="001B069B" w:rsidP="001B069B">
      <w:pPr>
        <w:jc w:val="center"/>
        <w:rPr>
          <w:lang w:val="el-GR"/>
        </w:rPr>
      </w:pPr>
      <w:r w:rsidRPr="001F4F2B">
        <w:rPr>
          <w:lang w:val="el-GR"/>
        </w:rPr>
        <w:t>Ο/Η Δηλών/ούσα</w:t>
      </w:r>
      <w:r>
        <w:rPr>
          <w:lang w:val="el-GR"/>
        </w:rPr>
        <w:t xml:space="preserve">  </w:t>
      </w:r>
    </w:p>
    <w:p w14:paraId="2CB1043A" w14:textId="77777777" w:rsidR="001B069B" w:rsidRDefault="001B069B" w:rsidP="001B069B">
      <w:pPr>
        <w:jc w:val="center"/>
        <w:rPr>
          <w:lang w:val="el-GR"/>
        </w:rPr>
      </w:pPr>
    </w:p>
    <w:p w14:paraId="1DFC02A8" w14:textId="77777777" w:rsidR="001B069B" w:rsidRDefault="001B069B" w:rsidP="001B069B">
      <w:pPr>
        <w:jc w:val="center"/>
        <w:rPr>
          <w:lang w:val="el-GR"/>
        </w:rPr>
      </w:pPr>
    </w:p>
    <w:p w14:paraId="67FEBBD9" w14:textId="77777777" w:rsidR="001B069B" w:rsidRDefault="001B069B" w:rsidP="001B069B">
      <w:pPr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</w:t>
      </w:r>
      <w:r w:rsidRPr="001F4F2B">
        <w:rPr>
          <w:lang w:val="el-GR"/>
        </w:rPr>
        <w:t>)</w:t>
      </w:r>
    </w:p>
    <w:p w14:paraId="32796559" w14:textId="77777777" w:rsidR="001B069B" w:rsidRDefault="001B069B" w:rsidP="001B069B">
      <w:pPr>
        <w:jc w:val="center"/>
        <w:rPr>
          <w:lang w:val="el-GR"/>
        </w:rPr>
      </w:pPr>
    </w:p>
    <w:p w14:paraId="7631E849" w14:textId="77777777" w:rsidR="00FB0F40" w:rsidRDefault="00FB0F40"/>
    <w:sectPr w:rsidR="00FB0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  <w:sz w:val="22"/>
        <w:szCs w:val="22"/>
      </w:rPr>
    </w:lvl>
  </w:abstractNum>
  <w:abstractNum w:abstractNumId="11" w15:restartNumberingAfterBreak="0">
    <w:nsid w:val="01B53AC1"/>
    <w:multiLevelType w:val="hybridMultilevel"/>
    <w:tmpl w:val="8A00A78A"/>
    <w:lvl w:ilvl="0" w:tplc="040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 w15:restartNumberingAfterBreak="0">
    <w:nsid w:val="07782FE0"/>
    <w:multiLevelType w:val="hybridMultilevel"/>
    <w:tmpl w:val="A54E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D072E"/>
    <w:multiLevelType w:val="hybridMultilevel"/>
    <w:tmpl w:val="354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47986"/>
    <w:multiLevelType w:val="hybridMultilevel"/>
    <w:tmpl w:val="CCF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A608D"/>
    <w:multiLevelType w:val="hybridMultilevel"/>
    <w:tmpl w:val="FEE8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E2968"/>
    <w:multiLevelType w:val="hybridMultilevel"/>
    <w:tmpl w:val="D04EC5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1F7F"/>
    <w:multiLevelType w:val="hybridMultilevel"/>
    <w:tmpl w:val="3B408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44965"/>
    <w:multiLevelType w:val="hybridMultilevel"/>
    <w:tmpl w:val="D04EC5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1CAE"/>
    <w:multiLevelType w:val="hybridMultilevel"/>
    <w:tmpl w:val="ED6017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19"/>
  </w:num>
  <w:num w:numId="20">
    <w:abstractNumId w:val="17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B"/>
    <w:rsid w:val="001B069B"/>
    <w:rsid w:val="00AD4F5C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201C"/>
  <w15:chartTrackingRefBased/>
  <w15:docId w15:val="{759712C9-ECAB-4269-93EA-14A2732B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B06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1B06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B069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B069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B069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069B"/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basedOn w:val="a0"/>
    <w:link w:val="20"/>
    <w:rsid w:val="001B06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1B069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1B069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B069B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WW8Num1z0">
    <w:name w:val="WW8Num1z0"/>
    <w:rsid w:val="001B069B"/>
  </w:style>
  <w:style w:type="character" w:customStyle="1" w:styleId="WW8Num1z1">
    <w:name w:val="WW8Num1z1"/>
    <w:rsid w:val="001B069B"/>
  </w:style>
  <w:style w:type="character" w:customStyle="1" w:styleId="WW8Num1z2">
    <w:name w:val="WW8Num1z2"/>
    <w:rsid w:val="001B069B"/>
  </w:style>
  <w:style w:type="character" w:customStyle="1" w:styleId="WW8Num1z3">
    <w:name w:val="WW8Num1z3"/>
    <w:rsid w:val="001B069B"/>
  </w:style>
  <w:style w:type="character" w:customStyle="1" w:styleId="WW8Num1z4">
    <w:name w:val="WW8Num1z4"/>
    <w:rsid w:val="001B06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B069B"/>
  </w:style>
  <w:style w:type="character" w:customStyle="1" w:styleId="WW8Num1z6">
    <w:name w:val="WW8Num1z6"/>
    <w:rsid w:val="001B069B"/>
  </w:style>
  <w:style w:type="character" w:customStyle="1" w:styleId="WW8Num1z7">
    <w:name w:val="WW8Num1z7"/>
    <w:rsid w:val="001B069B"/>
  </w:style>
  <w:style w:type="character" w:customStyle="1" w:styleId="WW8Num1z8">
    <w:name w:val="WW8Num1z8"/>
    <w:rsid w:val="001B069B"/>
  </w:style>
  <w:style w:type="character" w:customStyle="1" w:styleId="WW8Num2z0">
    <w:name w:val="WW8Num2z0"/>
    <w:rsid w:val="001B069B"/>
    <w:rPr>
      <w:rFonts w:ascii="Symbol" w:hAnsi="Symbol" w:cs="Symbol"/>
      <w:lang w:val="el-GR"/>
    </w:rPr>
  </w:style>
  <w:style w:type="character" w:customStyle="1" w:styleId="WW8Num3z0">
    <w:name w:val="WW8Num3z0"/>
    <w:rsid w:val="001B069B"/>
    <w:rPr>
      <w:lang w:val="el-GR"/>
    </w:rPr>
  </w:style>
  <w:style w:type="character" w:customStyle="1" w:styleId="WW8Num4z0">
    <w:name w:val="WW8Num4z0"/>
    <w:rsid w:val="001B069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B069B"/>
    <w:rPr>
      <w:highlight w:val="yellow"/>
      <w:lang w:val="el-GR"/>
    </w:rPr>
  </w:style>
  <w:style w:type="character" w:customStyle="1" w:styleId="WW8Num6z0">
    <w:name w:val="WW8Num6z0"/>
    <w:rsid w:val="001B069B"/>
    <w:rPr>
      <w:b/>
      <w:bCs/>
      <w:szCs w:val="22"/>
      <w:lang w:val="el-GR"/>
    </w:rPr>
  </w:style>
  <w:style w:type="character" w:customStyle="1" w:styleId="WW8Num6z1">
    <w:name w:val="WW8Num6z1"/>
    <w:rsid w:val="001B069B"/>
  </w:style>
  <w:style w:type="character" w:customStyle="1" w:styleId="WW8Num6z2">
    <w:name w:val="WW8Num6z2"/>
    <w:rsid w:val="001B069B"/>
  </w:style>
  <w:style w:type="character" w:customStyle="1" w:styleId="WW8Num6z3">
    <w:name w:val="WW8Num6z3"/>
    <w:rsid w:val="001B069B"/>
  </w:style>
  <w:style w:type="character" w:customStyle="1" w:styleId="WW8Num6z4">
    <w:name w:val="WW8Num6z4"/>
    <w:rsid w:val="001B069B"/>
  </w:style>
  <w:style w:type="character" w:customStyle="1" w:styleId="WW8Num6z5">
    <w:name w:val="WW8Num6z5"/>
    <w:rsid w:val="001B069B"/>
  </w:style>
  <w:style w:type="character" w:customStyle="1" w:styleId="WW8Num6z6">
    <w:name w:val="WW8Num6z6"/>
    <w:rsid w:val="001B069B"/>
  </w:style>
  <w:style w:type="character" w:customStyle="1" w:styleId="WW8Num6z7">
    <w:name w:val="WW8Num6z7"/>
    <w:rsid w:val="001B069B"/>
  </w:style>
  <w:style w:type="character" w:customStyle="1" w:styleId="WW8Num6z8">
    <w:name w:val="WW8Num6z8"/>
    <w:rsid w:val="001B069B"/>
  </w:style>
  <w:style w:type="character" w:customStyle="1" w:styleId="WW8Num7z0">
    <w:name w:val="WW8Num7z0"/>
    <w:rsid w:val="001B069B"/>
    <w:rPr>
      <w:b/>
      <w:bCs/>
      <w:szCs w:val="22"/>
      <w:lang w:val="el-GR"/>
    </w:rPr>
  </w:style>
  <w:style w:type="character" w:customStyle="1" w:styleId="WW8Num7z1">
    <w:name w:val="WW8Num7z1"/>
    <w:rsid w:val="001B069B"/>
    <w:rPr>
      <w:rFonts w:eastAsia="Calibri"/>
      <w:lang w:val="el-GR"/>
    </w:rPr>
  </w:style>
  <w:style w:type="character" w:customStyle="1" w:styleId="WW8Num7z2">
    <w:name w:val="WW8Num7z2"/>
    <w:rsid w:val="001B069B"/>
  </w:style>
  <w:style w:type="character" w:customStyle="1" w:styleId="WW8Num7z3">
    <w:name w:val="WW8Num7z3"/>
    <w:rsid w:val="001B069B"/>
  </w:style>
  <w:style w:type="character" w:customStyle="1" w:styleId="WW8Num7z4">
    <w:name w:val="WW8Num7z4"/>
    <w:rsid w:val="001B069B"/>
  </w:style>
  <w:style w:type="character" w:customStyle="1" w:styleId="WW8Num7z5">
    <w:name w:val="WW8Num7z5"/>
    <w:rsid w:val="001B069B"/>
  </w:style>
  <w:style w:type="character" w:customStyle="1" w:styleId="WW8Num7z6">
    <w:name w:val="WW8Num7z6"/>
    <w:rsid w:val="001B069B"/>
  </w:style>
  <w:style w:type="character" w:customStyle="1" w:styleId="WW8Num7z7">
    <w:name w:val="WW8Num7z7"/>
    <w:rsid w:val="001B069B"/>
  </w:style>
  <w:style w:type="character" w:customStyle="1" w:styleId="WW8Num7z8">
    <w:name w:val="WW8Num7z8"/>
    <w:rsid w:val="001B069B"/>
  </w:style>
  <w:style w:type="character" w:customStyle="1" w:styleId="WW8Num8z0">
    <w:name w:val="WW8Num8z0"/>
    <w:rsid w:val="001B069B"/>
    <w:rPr>
      <w:rFonts w:ascii="Symbol" w:hAnsi="Symbol" w:cs="OpenSymbol"/>
      <w:color w:val="5B9BD5"/>
    </w:rPr>
  </w:style>
  <w:style w:type="character" w:customStyle="1" w:styleId="WW8Num9z0">
    <w:name w:val="WW8Num9z0"/>
    <w:rsid w:val="001B069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B069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B069B"/>
  </w:style>
  <w:style w:type="character" w:customStyle="1" w:styleId="WW8Num10z2">
    <w:name w:val="WW8Num10z2"/>
    <w:rsid w:val="001B069B"/>
  </w:style>
  <w:style w:type="character" w:customStyle="1" w:styleId="WW8Num10z3">
    <w:name w:val="WW8Num10z3"/>
    <w:rsid w:val="001B069B"/>
  </w:style>
  <w:style w:type="character" w:customStyle="1" w:styleId="WW8Num10z4">
    <w:name w:val="WW8Num10z4"/>
    <w:rsid w:val="001B069B"/>
  </w:style>
  <w:style w:type="character" w:customStyle="1" w:styleId="WW8Num10z5">
    <w:name w:val="WW8Num10z5"/>
    <w:rsid w:val="001B069B"/>
  </w:style>
  <w:style w:type="character" w:customStyle="1" w:styleId="WW8Num10z6">
    <w:name w:val="WW8Num10z6"/>
    <w:rsid w:val="001B069B"/>
  </w:style>
  <w:style w:type="character" w:customStyle="1" w:styleId="WW8Num10z7">
    <w:name w:val="WW8Num10z7"/>
    <w:rsid w:val="001B069B"/>
  </w:style>
  <w:style w:type="character" w:customStyle="1" w:styleId="WW8Num10z8">
    <w:name w:val="WW8Num10z8"/>
    <w:rsid w:val="001B069B"/>
  </w:style>
  <w:style w:type="character" w:customStyle="1" w:styleId="WW8Num11z0">
    <w:name w:val="WW8Num11z0"/>
    <w:rsid w:val="001B069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B069B"/>
    <w:rPr>
      <w:rFonts w:ascii="Courier New" w:hAnsi="Courier New" w:cs="Courier New" w:hint="default"/>
    </w:rPr>
  </w:style>
  <w:style w:type="character" w:customStyle="1" w:styleId="WW8Num11z2">
    <w:name w:val="WW8Num11z2"/>
    <w:rsid w:val="001B069B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B069B"/>
  </w:style>
  <w:style w:type="character" w:customStyle="1" w:styleId="WW8Num8z1">
    <w:name w:val="WW8Num8z1"/>
    <w:rsid w:val="001B069B"/>
    <w:rPr>
      <w:rFonts w:eastAsia="Calibri"/>
      <w:lang w:val="el-GR"/>
    </w:rPr>
  </w:style>
  <w:style w:type="character" w:customStyle="1" w:styleId="WW8Num8z2">
    <w:name w:val="WW8Num8z2"/>
    <w:rsid w:val="001B069B"/>
  </w:style>
  <w:style w:type="character" w:customStyle="1" w:styleId="WW8Num8z3">
    <w:name w:val="WW8Num8z3"/>
    <w:rsid w:val="001B069B"/>
  </w:style>
  <w:style w:type="character" w:customStyle="1" w:styleId="WW8Num8z4">
    <w:name w:val="WW8Num8z4"/>
    <w:rsid w:val="001B069B"/>
  </w:style>
  <w:style w:type="character" w:customStyle="1" w:styleId="WW8Num8z5">
    <w:name w:val="WW8Num8z5"/>
    <w:rsid w:val="001B069B"/>
  </w:style>
  <w:style w:type="character" w:customStyle="1" w:styleId="WW8Num8z6">
    <w:name w:val="WW8Num8z6"/>
    <w:rsid w:val="001B069B"/>
  </w:style>
  <w:style w:type="character" w:customStyle="1" w:styleId="WW8Num8z7">
    <w:name w:val="WW8Num8z7"/>
    <w:rsid w:val="001B069B"/>
  </w:style>
  <w:style w:type="character" w:customStyle="1" w:styleId="WW8Num8z8">
    <w:name w:val="WW8Num8z8"/>
    <w:rsid w:val="001B069B"/>
  </w:style>
  <w:style w:type="character" w:customStyle="1" w:styleId="WW8Num11z3">
    <w:name w:val="WW8Num11z3"/>
    <w:rsid w:val="001B069B"/>
  </w:style>
  <w:style w:type="character" w:customStyle="1" w:styleId="WW8Num11z4">
    <w:name w:val="WW8Num11z4"/>
    <w:rsid w:val="001B069B"/>
  </w:style>
  <w:style w:type="character" w:customStyle="1" w:styleId="WW8Num11z5">
    <w:name w:val="WW8Num11z5"/>
    <w:rsid w:val="001B069B"/>
  </w:style>
  <w:style w:type="character" w:customStyle="1" w:styleId="WW8Num11z6">
    <w:name w:val="WW8Num11z6"/>
    <w:rsid w:val="001B069B"/>
  </w:style>
  <w:style w:type="character" w:customStyle="1" w:styleId="WW8Num11z7">
    <w:name w:val="WW8Num11z7"/>
    <w:rsid w:val="001B069B"/>
  </w:style>
  <w:style w:type="character" w:customStyle="1" w:styleId="WW8Num11z8">
    <w:name w:val="WW8Num11z8"/>
    <w:rsid w:val="001B069B"/>
  </w:style>
  <w:style w:type="character" w:customStyle="1" w:styleId="WW-DefaultParagraphFont1">
    <w:name w:val="WW-Default Paragraph Font1"/>
    <w:rsid w:val="001B069B"/>
  </w:style>
  <w:style w:type="character" w:customStyle="1" w:styleId="40">
    <w:name w:val="Προεπιλεγμένη γραμματοσειρά4"/>
    <w:rsid w:val="001B069B"/>
  </w:style>
  <w:style w:type="character" w:customStyle="1" w:styleId="WW8Num2z1">
    <w:name w:val="WW8Num2z1"/>
    <w:rsid w:val="001B069B"/>
  </w:style>
  <w:style w:type="character" w:customStyle="1" w:styleId="WW8Num2z2">
    <w:name w:val="WW8Num2z2"/>
    <w:rsid w:val="001B069B"/>
  </w:style>
  <w:style w:type="character" w:customStyle="1" w:styleId="WW8Num2z3">
    <w:name w:val="WW8Num2z3"/>
    <w:rsid w:val="001B069B"/>
  </w:style>
  <w:style w:type="character" w:customStyle="1" w:styleId="WW8Num2z4">
    <w:name w:val="WW8Num2z4"/>
    <w:rsid w:val="001B06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B069B"/>
  </w:style>
  <w:style w:type="character" w:customStyle="1" w:styleId="WW8Num2z6">
    <w:name w:val="WW8Num2z6"/>
    <w:rsid w:val="001B069B"/>
  </w:style>
  <w:style w:type="character" w:customStyle="1" w:styleId="WW8Num2z7">
    <w:name w:val="WW8Num2z7"/>
    <w:rsid w:val="001B069B"/>
  </w:style>
  <w:style w:type="character" w:customStyle="1" w:styleId="WW8Num2z8">
    <w:name w:val="WW8Num2z8"/>
    <w:rsid w:val="001B069B"/>
  </w:style>
  <w:style w:type="character" w:customStyle="1" w:styleId="WW8Num9z1">
    <w:name w:val="WW8Num9z1"/>
    <w:rsid w:val="001B069B"/>
    <w:rPr>
      <w:rFonts w:eastAsia="Calibri"/>
      <w:lang w:val="el-GR"/>
    </w:rPr>
  </w:style>
  <w:style w:type="character" w:customStyle="1" w:styleId="WW8Num9z2">
    <w:name w:val="WW8Num9z2"/>
    <w:rsid w:val="001B069B"/>
  </w:style>
  <w:style w:type="character" w:customStyle="1" w:styleId="WW8Num9z3">
    <w:name w:val="WW8Num9z3"/>
    <w:rsid w:val="001B069B"/>
  </w:style>
  <w:style w:type="character" w:customStyle="1" w:styleId="WW8Num9z4">
    <w:name w:val="WW8Num9z4"/>
    <w:rsid w:val="001B069B"/>
  </w:style>
  <w:style w:type="character" w:customStyle="1" w:styleId="WW8Num9z5">
    <w:name w:val="WW8Num9z5"/>
    <w:rsid w:val="001B069B"/>
  </w:style>
  <w:style w:type="character" w:customStyle="1" w:styleId="WW8Num9z6">
    <w:name w:val="WW8Num9z6"/>
    <w:rsid w:val="001B069B"/>
  </w:style>
  <w:style w:type="character" w:customStyle="1" w:styleId="WW8Num9z7">
    <w:name w:val="WW8Num9z7"/>
    <w:rsid w:val="001B069B"/>
  </w:style>
  <w:style w:type="character" w:customStyle="1" w:styleId="WW8Num9z8">
    <w:name w:val="WW8Num9z8"/>
    <w:rsid w:val="001B069B"/>
  </w:style>
  <w:style w:type="character" w:customStyle="1" w:styleId="WW-DefaultParagraphFont11">
    <w:name w:val="WW-Default Paragraph Font11"/>
    <w:rsid w:val="001B069B"/>
  </w:style>
  <w:style w:type="character" w:customStyle="1" w:styleId="WW8Num12z0">
    <w:name w:val="WW8Num12z0"/>
    <w:rsid w:val="001B069B"/>
    <w:rPr>
      <w:rFonts w:ascii="Symbol" w:hAnsi="Symbol" w:cs="Symbol"/>
    </w:rPr>
  </w:style>
  <w:style w:type="character" w:customStyle="1" w:styleId="WW8Num12z1">
    <w:name w:val="WW8Num12z1"/>
    <w:rsid w:val="001B069B"/>
    <w:rPr>
      <w:rFonts w:ascii="Courier New" w:hAnsi="Courier New" w:cs="Courier New"/>
    </w:rPr>
  </w:style>
  <w:style w:type="character" w:customStyle="1" w:styleId="WW8Num12z2">
    <w:name w:val="WW8Num12z2"/>
    <w:rsid w:val="001B069B"/>
    <w:rPr>
      <w:rFonts w:ascii="Wingdings" w:hAnsi="Wingdings" w:cs="Wingdings"/>
    </w:rPr>
  </w:style>
  <w:style w:type="character" w:customStyle="1" w:styleId="WW-DefaultParagraphFont111">
    <w:name w:val="WW-Default Paragraph Font111"/>
    <w:rsid w:val="001B069B"/>
  </w:style>
  <w:style w:type="character" w:customStyle="1" w:styleId="WW-DefaultParagraphFont1111">
    <w:name w:val="WW-Default Paragraph Font1111"/>
    <w:rsid w:val="001B069B"/>
  </w:style>
  <w:style w:type="character" w:customStyle="1" w:styleId="WW-DefaultParagraphFont11111">
    <w:name w:val="WW-Default Paragraph Font11111"/>
    <w:rsid w:val="001B069B"/>
  </w:style>
  <w:style w:type="character" w:customStyle="1" w:styleId="30">
    <w:name w:val="Προεπιλεγμένη γραμματοσειρά3"/>
    <w:rsid w:val="001B069B"/>
  </w:style>
  <w:style w:type="character" w:customStyle="1" w:styleId="WW-DefaultParagraphFont111111">
    <w:name w:val="WW-Default Paragraph Font111111"/>
    <w:rsid w:val="001B069B"/>
  </w:style>
  <w:style w:type="character" w:customStyle="1" w:styleId="DefaultParagraphFont2">
    <w:name w:val="Default Paragraph Font2"/>
    <w:rsid w:val="001B069B"/>
  </w:style>
  <w:style w:type="character" w:customStyle="1" w:styleId="WW8Num12z3">
    <w:name w:val="WW8Num12z3"/>
    <w:rsid w:val="001B069B"/>
  </w:style>
  <w:style w:type="character" w:customStyle="1" w:styleId="WW8Num12z4">
    <w:name w:val="WW8Num12z4"/>
    <w:rsid w:val="001B069B"/>
  </w:style>
  <w:style w:type="character" w:customStyle="1" w:styleId="WW8Num12z5">
    <w:name w:val="WW8Num12z5"/>
    <w:rsid w:val="001B069B"/>
  </w:style>
  <w:style w:type="character" w:customStyle="1" w:styleId="WW8Num12z6">
    <w:name w:val="WW8Num12z6"/>
    <w:rsid w:val="001B069B"/>
  </w:style>
  <w:style w:type="character" w:customStyle="1" w:styleId="WW8Num12z7">
    <w:name w:val="WW8Num12z7"/>
    <w:rsid w:val="001B069B"/>
  </w:style>
  <w:style w:type="character" w:customStyle="1" w:styleId="WW8Num12z8">
    <w:name w:val="WW8Num12z8"/>
    <w:rsid w:val="001B069B"/>
  </w:style>
  <w:style w:type="character" w:customStyle="1" w:styleId="WW8Num13z0">
    <w:name w:val="WW8Num13z0"/>
    <w:rsid w:val="001B069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B069B"/>
  </w:style>
  <w:style w:type="character" w:customStyle="1" w:styleId="WW8Num13z1">
    <w:name w:val="WW8Num13z1"/>
    <w:rsid w:val="001B069B"/>
    <w:rPr>
      <w:rFonts w:eastAsia="Calibri"/>
      <w:lang w:val="el-GR"/>
    </w:rPr>
  </w:style>
  <w:style w:type="character" w:customStyle="1" w:styleId="WW8Num13z2">
    <w:name w:val="WW8Num13z2"/>
    <w:rsid w:val="001B069B"/>
  </w:style>
  <w:style w:type="character" w:customStyle="1" w:styleId="WW8Num13z3">
    <w:name w:val="WW8Num13z3"/>
    <w:rsid w:val="001B069B"/>
  </w:style>
  <w:style w:type="character" w:customStyle="1" w:styleId="WW8Num13z4">
    <w:name w:val="WW8Num13z4"/>
    <w:rsid w:val="001B069B"/>
  </w:style>
  <w:style w:type="character" w:customStyle="1" w:styleId="WW8Num13z5">
    <w:name w:val="WW8Num13z5"/>
    <w:rsid w:val="001B069B"/>
  </w:style>
  <w:style w:type="character" w:customStyle="1" w:styleId="WW8Num13z6">
    <w:name w:val="WW8Num13z6"/>
    <w:rsid w:val="001B069B"/>
  </w:style>
  <w:style w:type="character" w:customStyle="1" w:styleId="WW8Num13z7">
    <w:name w:val="WW8Num13z7"/>
    <w:rsid w:val="001B069B"/>
  </w:style>
  <w:style w:type="character" w:customStyle="1" w:styleId="WW8Num13z8">
    <w:name w:val="WW8Num13z8"/>
    <w:rsid w:val="001B069B"/>
  </w:style>
  <w:style w:type="character" w:customStyle="1" w:styleId="WW8Num14z0">
    <w:name w:val="WW8Num14z0"/>
    <w:rsid w:val="001B069B"/>
    <w:rPr>
      <w:rFonts w:ascii="Symbol" w:hAnsi="Symbol" w:cs="OpenSymbol"/>
    </w:rPr>
  </w:style>
  <w:style w:type="character" w:customStyle="1" w:styleId="WW8Num14z1">
    <w:name w:val="WW8Num14z1"/>
    <w:rsid w:val="001B069B"/>
  </w:style>
  <w:style w:type="character" w:customStyle="1" w:styleId="WW8Num14z2">
    <w:name w:val="WW8Num14z2"/>
    <w:rsid w:val="001B069B"/>
  </w:style>
  <w:style w:type="character" w:customStyle="1" w:styleId="WW8Num14z3">
    <w:name w:val="WW8Num14z3"/>
    <w:rsid w:val="001B069B"/>
  </w:style>
  <w:style w:type="character" w:customStyle="1" w:styleId="WW8Num14z4">
    <w:name w:val="WW8Num14z4"/>
    <w:rsid w:val="001B069B"/>
  </w:style>
  <w:style w:type="character" w:customStyle="1" w:styleId="WW8Num14z5">
    <w:name w:val="WW8Num14z5"/>
    <w:rsid w:val="001B069B"/>
  </w:style>
  <w:style w:type="character" w:customStyle="1" w:styleId="WW8Num14z6">
    <w:name w:val="WW8Num14z6"/>
    <w:rsid w:val="001B069B"/>
  </w:style>
  <w:style w:type="character" w:customStyle="1" w:styleId="WW8Num14z7">
    <w:name w:val="WW8Num14z7"/>
    <w:rsid w:val="001B069B"/>
  </w:style>
  <w:style w:type="character" w:customStyle="1" w:styleId="WW8Num14z8">
    <w:name w:val="WW8Num14z8"/>
    <w:rsid w:val="001B069B"/>
  </w:style>
  <w:style w:type="character" w:customStyle="1" w:styleId="WW8Num15z0">
    <w:name w:val="WW8Num15z0"/>
    <w:rsid w:val="001B069B"/>
  </w:style>
  <w:style w:type="character" w:customStyle="1" w:styleId="WW8Num15z1">
    <w:name w:val="WW8Num15z1"/>
    <w:rsid w:val="001B069B"/>
  </w:style>
  <w:style w:type="character" w:customStyle="1" w:styleId="WW8Num15z2">
    <w:name w:val="WW8Num15z2"/>
    <w:rsid w:val="001B069B"/>
  </w:style>
  <w:style w:type="character" w:customStyle="1" w:styleId="WW8Num15z3">
    <w:name w:val="WW8Num15z3"/>
    <w:rsid w:val="001B069B"/>
  </w:style>
  <w:style w:type="character" w:customStyle="1" w:styleId="WW8Num15z4">
    <w:name w:val="WW8Num15z4"/>
    <w:rsid w:val="001B069B"/>
  </w:style>
  <w:style w:type="character" w:customStyle="1" w:styleId="WW8Num15z5">
    <w:name w:val="WW8Num15z5"/>
    <w:rsid w:val="001B069B"/>
  </w:style>
  <w:style w:type="character" w:customStyle="1" w:styleId="WW8Num15z6">
    <w:name w:val="WW8Num15z6"/>
    <w:rsid w:val="001B069B"/>
  </w:style>
  <w:style w:type="character" w:customStyle="1" w:styleId="WW8Num15z7">
    <w:name w:val="WW8Num15z7"/>
    <w:rsid w:val="001B069B"/>
  </w:style>
  <w:style w:type="character" w:customStyle="1" w:styleId="WW8Num15z8">
    <w:name w:val="WW8Num15z8"/>
    <w:rsid w:val="001B069B"/>
  </w:style>
  <w:style w:type="character" w:customStyle="1" w:styleId="WW8Num16z0">
    <w:name w:val="WW8Num16z0"/>
    <w:rsid w:val="001B069B"/>
  </w:style>
  <w:style w:type="character" w:customStyle="1" w:styleId="WW8Num16z1">
    <w:name w:val="WW8Num16z1"/>
    <w:rsid w:val="001B069B"/>
  </w:style>
  <w:style w:type="character" w:customStyle="1" w:styleId="WW8Num16z2">
    <w:name w:val="WW8Num16z2"/>
    <w:rsid w:val="001B069B"/>
  </w:style>
  <w:style w:type="character" w:customStyle="1" w:styleId="WW8Num16z3">
    <w:name w:val="WW8Num16z3"/>
    <w:rsid w:val="001B069B"/>
  </w:style>
  <w:style w:type="character" w:customStyle="1" w:styleId="WW8Num16z4">
    <w:name w:val="WW8Num16z4"/>
    <w:rsid w:val="001B069B"/>
  </w:style>
  <w:style w:type="character" w:customStyle="1" w:styleId="WW8Num16z5">
    <w:name w:val="WW8Num16z5"/>
    <w:rsid w:val="001B069B"/>
  </w:style>
  <w:style w:type="character" w:customStyle="1" w:styleId="WW8Num16z6">
    <w:name w:val="WW8Num16z6"/>
    <w:rsid w:val="001B069B"/>
  </w:style>
  <w:style w:type="character" w:customStyle="1" w:styleId="WW8Num16z7">
    <w:name w:val="WW8Num16z7"/>
    <w:rsid w:val="001B069B"/>
  </w:style>
  <w:style w:type="character" w:customStyle="1" w:styleId="WW8Num16z8">
    <w:name w:val="WW8Num16z8"/>
    <w:rsid w:val="001B069B"/>
  </w:style>
  <w:style w:type="character" w:customStyle="1" w:styleId="WW-DefaultParagraphFont11111111">
    <w:name w:val="WW-Default Paragraph Font11111111"/>
    <w:rsid w:val="001B069B"/>
  </w:style>
  <w:style w:type="character" w:customStyle="1" w:styleId="WW-DefaultParagraphFont111111111">
    <w:name w:val="WW-Default Paragraph Font111111111"/>
    <w:rsid w:val="001B069B"/>
  </w:style>
  <w:style w:type="character" w:customStyle="1" w:styleId="WW-DefaultParagraphFont1111111111">
    <w:name w:val="WW-Default Paragraph Font1111111111"/>
    <w:rsid w:val="001B069B"/>
  </w:style>
  <w:style w:type="character" w:customStyle="1" w:styleId="WW-DefaultParagraphFont11111111111">
    <w:name w:val="WW-Default Paragraph Font11111111111"/>
    <w:rsid w:val="001B069B"/>
  </w:style>
  <w:style w:type="character" w:customStyle="1" w:styleId="WW-DefaultParagraphFont111111111111">
    <w:name w:val="WW-Default Paragraph Font111111111111"/>
    <w:rsid w:val="001B069B"/>
  </w:style>
  <w:style w:type="character" w:customStyle="1" w:styleId="WW8Num17z0">
    <w:name w:val="WW8Num17z0"/>
    <w:rsid w:val="001B069B"/>
  </w:style>
  <w:style w:type="character" w:customStyle="1" w:styleId="WW8Num17z1">
    <w:name w:val="WW8Num17z1"/>
    <w:rsid w:val="001B069B"/>
  </w:style>
  <w:style w:type="character" w:customStyle="1" w:styleId="WW8Num17z2">
    <w:name w:val="WW8Num17z2"/>
    <w:rsid w:val="001B069B"/>
  </w:style>
  <w:style w:type="character" w:customStyle="1" w:styleId="WW8Num17z3">
    <w:name w:val="WW8Num17z3"/>
    <w:rsid w:val="001B069B"/>
  </w:style>
  <w:style w:type="character" w:customStyle="1" w:styleId="WW8Num17z4">
    <w:name w:val="WW8Num17z4"/>
    <w:rsid w:val="001B069B"/>
  </w:style>
  <w:style w:type="character" w:customStyle="1" w:styleId="WW8Num17z5">
    <w:name w:val="WW8Num17z5"/>
    <w:rsid w:val="001B069B"/>
  </w:style>
  <w:style w:type="character" w:customStyle="1" w:styleId="WW8Num17z6">
    <w:name w:val="WW8Num17z6"/>
    <w:rsid w:val="001B069B"/>
  </w:style>
  <w:style w:type="character" w:customStyle="1" w:styleId="WW8Num17z7">
    <w:name w:val="WW8Num17z7"/>
    <w:rsid w:val="001B069B"/>
  </w:style>
  <w:style w:type="character" w:customStyle="1" w:styleId="WW8Num17z8">
    <w:name w:val="WW8Num17z8"/>
    <w:rsid w:val="001B069B"/>
  </w:style>
  <w:style w:type="character" w:customStyle="1" w:styleId="WW8Num18z0">
    <w:name w:val="WW8Num18z0"/>
    <w:rsid w:val="001B069B"/>
  </w:style>
  <w:style w:type="character" w:customStyle="1" w:styleId="WW8Num18z1">
    <w:name w:val="WW8Num18z1"/>
    <w:rsid w:val="001B069B"/>
  </w:style>
  <w:style w:type="character" w:customStyle="1" w:styleId="WW8Num18z2">
    <w:name w:val="WW8Num18z2"/>
    <w:rsid w:val="001B069B"/>
  </w:style>
  <w:style w:type="character" w:customStyle="1" w:styleId="WW8Num18z3">
    <w:name w:val="WW8Num18z3"/>
    <w:rsid w:val="001B069B"/>
  </w:style>
  <w:style w:type="character" w:customStyle="1" w:styleId="WW8Num18z4">
    <w:name w:val="WW8Num18z4"/>
    <w:rsid w:val="001B069B"/>
  </w:style>
  <w:style w:type="character" w:customStyle="1" w:styleId="WW8Num18z5">
    <w:name w:val="WW8Num18z5"/>
    <w:rsid w:val="001B069B"/>
  </w:style>
  <w:style w:type="character" w:customStyle="1" w:styleId="WW8Num18z6">
    <w:name w:val="WW8Num18z6"/>
    <w:rsid w:val="001B069B"/>
  </w:style>
  <w:style w:type="character" w:customStyle="1" w:styleId="WW8Num18z7">
    <w:name w:val="WW8Num18z7"/>
    <w:rsid w:val="001B069B"/>
  </w:style>
  <w:style w:type="character" w:customStyle="1" w:styleId="WW8Num18z8">
    <w:name w:val="WW8Num18z8"/>
    <w:rsid w:val="001B069B"/>
  </w:style>
  <w:style w:type="character" w:customStyle="1" w:styleId="WW8Num3z1">
    <w:name w:val="WW8Num3z1"/>
    <w:rsid w:val="001B069B"/>
  </w:style>
  <w:style w:type="character" w:customStyle="1" w:styleId="WW8Num3z2">
    <w:name w:val="WW8Num3z2"/>
    <w:rsid w:val="001B069B"/>
  </w:style>
  <w:style w:type="character" w:customStyle="1" w:styleId="WW8Num3z3">
    <w:name w:val="WW8Num3z3"/>
    <w:rsid w:val="001B069B"/>
  </w:style>
  <w:style w:type="character" w:customStyle="1" w:styleId="WW8Num3z4">
    <w:name w:val="WW8Num3z4"/>
    <w:rsid w:val="001B06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B069B"/>
  </w:style>
  <w:style w:type="character" w:customStyle="1" w:styleId="WW8Num3z6">
    <w:name w:val="WW8Num3z6"/>
    <w:rsid w:val="001B069B"/>
  </w:style>
  <w:style w:type="character" w:customStyle="1" w:styleId="WW8Num3z7">
    <w:name w:val="WW8Num3z7"/>
    <w:rsid w:val="001B069B"/>
  </w:style>
  <w:style w:type="character" w:customStyle="1" w:styleId="WW8Num3z8">
    <w:name w:val="WW8Num3z8"/>
    <w:rsid w:val="001B069B"/>
  </w:style>
  <w:style w:type="character" w:customStyle="1" w:styleId="WW-DefaultParagraphFont1111111111111">
    <w:name w:val="WW-Default Paragraph Font1111111111111"/>
    <w:rsid w:val="001B069B"/>
  </w:style>
  <w:style w:type="character" w:customStyle="1" w:styleId="WW-DefaultParagraphFont11111111111111">
    <w:name w:val="WW-Default Paragraph Font11111111111111"/>
    <w:rsid w:val="001B069B"/>
  </w:style>
  <w:style w:type="character" w:customStyle="1" w:styleId="WW-DefaultParagraphFont111111111111111">
    <w:name w:val="WW-Default Paragraph Font111111111111111"/>
    <w:rsid w:val="001B069B"/>
  </w:style>
  <w:style w:type="character" w:customStyle="1" w:styleId="WW-DefaultParagraphFont1111111111111111">
    <w:name w:val="WW-Default Paragraph Font1111111111111111"/>
    <w:rsid w:val="001B069B"/>
  </w:style>
  <w:style w:type="character" w:customStyle="1" w:styleId="21">
    <w:name w:val="Προεπιλεγμένη γραμματοσειρά2"/>
    <w:rsid w:val="001B069B"/>
  </w:style>
  <w:style w:type="character" w:customStyle="1" w:styleId="WW8Num19z0">
    <w:name w:val="WW8Num19z0"/>
    <w:rsid w:val="001B069B"/>
    <w:rPr>
      <w:rFonts w:ascii="Calibri" w:hAnsi="Calibri" w:cs="Calibri"/>
    </w:rPr>
  </w:style>
  <w:style w:type="character" w:customStyle="1" w:styleId="WW8Num19z1">
    <w:name w:val="WW8Num19z1"/>
    <w:rsid w:val="001B069B"/>
  </w:style>
  <w:style w:type="character" w:customStyle="1" w:styleId="WW8Num20z0">
    <w:name w:val="WW8Num20z0"/>
    <w:rsid w:val="001B069B"/>
    <w:rPr>
      <w:rFonts w:ascii="Calibri" w:eastAsia="Calibri" w:hAnsi="Calibri" w:cs="Times New Roman"/>
    </w:rPr>
  </w:style>
  <w:style w:type="character" w:customStyle="1" w:styleId="WW8Num20z1">
    <w:name w:val="WW8Num20z1"/>
    <w:rsid w:val="001B069B"/>
    <w:rPr>
      <w:rFonts w:ascii="Courier New" w:hAnsi="Courier New" w:cs="Courier New"/>
    </w:rPr>
  </w:style>
  <w:style w:type="character" w:customStyle="1" w:styleId="WW8Num20z2">
    <w:name w:val="WW8Num20z2"/>
    <w:rsid w:val="001B069B"/>
    <w:rPr>
      <w:rFonts w:ascii="Wingdings" w:hAnsi="Wingdings" w:cs="Wingdings"/>
    </w:rPr>
  </w:style>
  <w:style w:type="character" w:customStyle="1" w:styleId="WW8Num20z3">
    <w:name w:val="WW8Num20z3"/>
    <w:rsid w:val="001B069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B069B"/>
  </w:style>
  <w:style w:type="character" w:customStyle="1" w:styleId="WW8Num19z2">
    <w:name w:val="WW8Num19z2"/>
    <w:rsid w:val="001B069B"/>
  </w:style>
  <w:style w:type="character" w:customStyle="1" w:styleId="WW8Num19z3">
    <w:name w:val="WW8Num19z3"/>
    <w:rsid w:val="001B069B"/>
  </w:style>
  <w:style w:type="character" w:customStyle="1" w:styleId="WW8Num19z4">
    <w:name w:val="WW8Num19z4"/>
    <w:rsid w:val="001B069B"/>
  </w:style>
  <w:style w:type="character" w:customStyle="1" w:styleId="WW8Num19z5">
    <w:name w:val="WW8Num19z5"/>
    <w:rsid w:val="001B069B"/>
  </w:style>
  <w:style w:type="character" w:customStyle="1" w:styleId="WW8Num19z6">
    <w:name w:val="WW8Num19z6"/>
    <w:rsid w:val="001B069B"/>
  </w:style>
  <w:style w:type="character" w:customStyle="1" w:styleId="WW8Num19z7">
    <w:name w:val="WW8Num19z7"/>
    <w:rsid w:val="001B069B"/>
  </w:style>
  <w:style w:type="character" w:customStyle="1" w:styleId="WW8Num19z8">
    <w:name w:val="WW8Num19z8"/>
    <w:rsid w:val="001B069B"/>
  </w:style>
  <w:style w:type="character" w:customStyle="1" w:styleId="WW8Num20z4">
    <w:name w:val="WW8Num20z4"/>
    <w:rsid w:val="001B069B"/>
  </w:style>
  <w:style w:type="character" w:customStyle="1" w:styleId="WW8Num20z5">
    <w:name w:val="WW8Num20z5"/>
    <w:rsid w:val="001B069B"/>
  </w:style>
  <w:style w:type="character" w:customStyle="1" w:styleId="WW8Num20z6">
    <w:name w:val="WW8Num20z6"/>
    <w:rsid w:val="001B069B"/>
  </w:style>
  <w:style w:type="character" w:customStyle="1" w:styleId="WW8Num20z7">
    <w:name w:val="WW8Num20z7"/>
    <w:rsid w:val="001B069B"/>
  </w:style>
  <w:style w:type="character" w:customStyle="1" w:styleId="WW8Num20z8">
    <w:name w:val="WW8Num20z8"/>
    <w:rsid w:val="001B069B"/>
  </w:style>
  <w:style w:type="character" w:customStyle="1" w:styleId="WW-DefaultParagraphFont111111111111111111">
    <w:name w:val="WW-Default Paragraph Font111111111111111111"/>
    <w:rsid w:val="001B069B"/>
  </w:style>
  <w:style w:type="character" w:customStyle="1" w:styleId="WW-DefaultParagraphFont1111111111111111111">
    <w:name w:val="WW-Default Paragraph Font1111111111111111111"/>
    <w:rsid w:val="001B069B"/>
  </w:style>
  <w:style w:type="character" w:customStyle="1" w:styleId="WW8Num21z0">
    <w:name w:val="WW8Num21z0"/>
    <w:rsid w:val="001B069B"/>
    <w:rPr>
      <w:rFonts w:ascii="Calibri" w:eastAsia="Times New Roman" w:hAnsi="Calibri" w:cs="Calibri"/>
    </w:rPr>
  </w:style>
  <w:style w:type="character" w:customStyle="1" w:styleId="WW8Num21z1">
    <w:name w:val="WW8Num21z1"/>
    <w:rsid w:val="001B069B"/>
    <w:rPr>
      <w:rFonts w:ascii="Courier New" w:hAnsi="Courier New" w:cs="Courier New"/>
    </w:rPr>
  </w:style>
  <w:style w:type="character" w:customStyle="1" w:styleId="WW8Num21z2">
    <w:name w:val="WW8Num21z2"/>
    <w:rsid w:val="001B069B"/>
    <w:rPr>
      <w:rFonts w:ascii="Wingdings" w:hAnsi="Wingdings" w:cs="Wingdings"/>
    </w:rPr>
  </w:style>
  <w:style w:type="character" w:customStyle="1" w:styleId="WW8Num21z3">
    <w:name w:val="WW8Num21z3"/>
    <w:rsid w:val="001B069B"/>
    <w:rPr>
      <w:rFonts w:ascii="Symbol" w:hAnsi="Symbol" w:cs="Symbol"/>
    </w:rPr>
  </w:style>
  <w:style w:type="character" w:customStyle="1" w:styleId="WW8Num22z0">
    <w:name w:val="WW8Num22z0"/>
    <w:rsid w:val="001B069B"/>
    <w:rPr>
      <w:rFonts w:ascii="Symbol" w:hAnsi="Symbol" w:cs="Symbol"/>
    </w:rPr>
  </w:style>
  <w:style w:type="character" w:customStyle="1" w:styleId="WW8Num22z1">
    <w:name w:val="WW8Num22z1"/>
    <w:rsid w:val="001B069B"/>
    <w:rPr>
      <w:rFonts w:ascii="Courier New" w:hAnsi="Courier New" w:cs="Courier New"/>
    </w:rPr>
  </w:style>
  <w:style w:type="character" w:customStyle="1" w:styleId="WW8Num22z2">
    <w:name w:val="WW8Num22z2"/>
    <w:rsid w:val="001B069B"/>
    <w:rPr>
      <w:rFonts w:ascii="Wingdings" w:hAnsi="Wingdings" w:cs="Wingdings"/>
    </w:rPr>
  </w:style>
  <w:style w:type="character" w:customStyle="1" w:styleId="WW8Num23z0">
    <w:name w:val="WW8Num23z0"/>
    <w:rsid w:val="001B069B"/>
    <w:rPr>
      <w:rFonts w:ascii="Calibri" w:eastAsia="Times New Roman" w:hAnsi="Calibri" w:cs="Calibri"/>
    </w:rPr>
  </w:style>
  <w:style w:type="character" w:customStyle="1" w:styleId="WW8Num23z1">
    <w:name w:val="WW8Num23z1"/>
    <w:rsid w:val="001B069B"/>
    <w:rPr>
      <w:rFonts w:ascii="Courier New" w:hAnsi="Courier New" w:cs="Courier New"/>
    </w:rPr>
  </w:style>
  <w:style w:type="character" w:customStyle="1" w:styleId="WW8Num23z2">
    <w:name w:val="WW8Num23z2"/>
    <w:rsid w:val="001B069B"/>
    <w:rPr>
      <w:rFonts w:ascii="Wingdings" w:hAnsi="Wingdings" w:cs="Wingdings"/>
    </w:rPr>
  </w:style>
  <w:style w:type="character" w:customStyle="1" w:styleId="WW8Num23z3">
    <w:name w:val="WW8Num23z3"/>
    <w:rsid w:val="001B069B"/>
    <w:rPr>
      <w:rFonts w:ascii="Symbol" w:hAnsi="Symbol" w:cs="Symbol"/>
    </w:rPr>
  </w:style>
  <w:style w:type="character" w:customStyle="1" w:styleId="WW8Num24z0">
    <w:name w:val="WW8Num24z0"/>
    <w:rsid w:val="001B06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B069B"/>
    <w:rPr>
      <w:rFonts w:ascii="Courier New" w:hAnsi="Courier New" w:cs="Courier New"/>
    </w:rPr>
  </w:style>
  <w:style w:type="character" w:customStyle="1" w:styleId="WW8Num24z2">
    <w:name w:val="WW8Num24z2"/>
    <w:rsid w:val="001B069B"/>
    <w:rPr>
      <w:rFonts w:ascii="Wingdings" w:hAnsi="Wingdings" w:cs="Wingdings"/>
    </w:rPr>
  </w:style>
  <w:style w:type="character" w:customStyle="1" w:styleId="WW8Num25z0">
    <w:name w:val="WW8Num25z0"/>
    <w:rsid w:val="001B069B"/>
    <w:rPr>
      <w:rFonts w:ascii="Symbol" w:hAnsi="Symbol" w:cs="Symbol"/>
    </w:rPr>
  </w:style>
  <w:style w:type="character" w:customStyle="1" w:styleId="WW8Num25z1">
    <w:name w:val="WW8Num25z1"/>
    <w:rsid w:val="001B069B"/>
    <w:rPr>
      <w:rFonts w:ascii="Courier New" w:hAnsi="Courier New" w:cs="Courier New"/>
    </w:rPr>
  </w:style>
  <w:style w:type="character" w:customStyle="1" w:styleId="WW8Num25z2">
    <w:name w:val="WW8Num25z2"/>
    <w:rsid w:val="001B069B"/>
    <w:rPr>
      <w:rFonts w:ascii="Wingdings" w:hAnsi="Wingdings" w:cs="Wingdings"/>
    </w:rPr>
  </w:style>
  <w:style w:type="character" w:customStyle="1" w:styleId="WW8Num26z0">
    <w:name w:val="WW8Num26z0"/>
    <w:rsid w:val="001B069B"/>
    <w:rPr>
      <w:rFonts w:ascii="Symbol" w:hAnsi="Symbol" w:cs="Symbol"/>
    </w:rPr>
  </w:style>
  <w:style w:type="character" w:customStyle="1" w:styleId="WW8Num26z1">
    <w:name w:val="WW8Num26z1"/>
    <w:rsid w:val="001B069B"/>
    <w:rPr>
      <w:rFonts w:ascii="Courier New" w:hAnsi="Courier New" w:cs="Courier New"/>
    </w:rPr>
  </w:style>
  <w:style w:type="character" w:customStyle="1" w:styleId="WW8Num26z2">
    <w:name w:val="WW8Num26z2"/>
    <w:rsid w:val="001B069B"/>
    <w:rPr>
      <w:rFonts w:ascii="Wingdings" w:hAnsi="Wingdings" w:cs="Wingdings"/>
    </w:rPr>
  </w:style>
  <w:style w:type="character" w:customStyle="1" w:styleId="WW8Num27z0">
    <w:name w:val="WW8Num27z0"/>
    <w:rsid w:val="001B069B"/>
    <w:rPr>
      <w:rFonts w:ascii="Calibri" w:eastAsia="Times New Roman" w:hAnsi="Calibri" w:cs="Calibri"/>
    </w:rPr>
  </w:style>
  <w:style w:type="character" w:customStyle="1" w:styleId="WW8Num27z1">
    <w:name w:val="WW8Num27z1"/>
    <w:rsid w:val="001B069B"/>
    <w:rPr>
      <w:rFonts w:ascii="Courier New" w:hAnsi="Courier New" w:cs="Courier New"/>
    </w:rPr>
  </w:style>
  <w:style w:type="character" w:customStyle="1" w:styleId="WW8Num27z2">
    <w:name w:val="WW8Num27z2"/>
    <w:rsid w:val="001B069B"/>
    <w:rPr>
      <w:rFonts w:ascii="Wingdings" w:hAnsi="Wingdings" w:cs="Wingdings"/>
    </w:rPr>
  </w:style>
  <w:style w:type="character" w:customStyle="1" w:styleId="WW8Num27z3">
    <w:name w:val="WW8Num27z3"/>
    <w:rsid w:val="001B069B"/>
    <w:rPr>
      <w:rFonts w:ascii="Symbol" w:hAnsi="Symbol" w:cs="Symbol"/>
    </w:rPr>
  </w:style>
  <w:style w:type="character" w:customStyle="1" w:styleId="WW8Num28z0">
    <w:name w:val="WW8Num28z0"/>
    <w:rsid w:val="001B069B"/>
    <w:rPr>
      <w:rFonts w:ascii="Symbol" w:hAnsi="Symbol" w:cs="Symbol"/>
    </w:rPr>
  </w:style>
  <w:style w:type="character" w:customStyle="1" w:styleId="WW8Num28z1">
    <w:name w:val="WW8Num28z1"/>
    <w:rsid w:val="001B069B"/>
    <w:rPr>
      <w:rFonts w:ascii="Courier New" w:hAnsi="Courier New" w:cs="Courier New"/>
    </w:rPr>
  </w:style>
  <w:style w:type="character" w:customStyle="1" w:styleId="WW8Num28z2">
    <w:name w:val="WW8Num28z2"/>
    <w:rsid w:val="001B069B"/>
    <w:rPr>
      <w:rFonts w:ascii="Wingdings" w:hAnsi="Wingdings" w:cs="Wingdings"/>
    </w:rPr>
  </w:style>
  <w:style w:type="character" w:customStyle="1" w:styleId="WW8Num29z0">
    <w:name w:val="WW8Num29z0"/>
    <w:rsid w:val="001B069B"/>
    <w:rPr>
      <w:rFonts w:ascii="Calibri" w:eastAsia="Times New Roman" w:hAnsi="Calibri" w:cs="Calibri"/>
    </w:rPr>
  </w:style>
  <w:style w:type="character" w:customStyle="1" w:styleId="WW8Num29z1">
    <w:name w:val="WW8Num29z1"/>
    <w:rsid w:val="001B069B"/>
    <w:rPr>
      <w:rFonts w:ascii="Courier New" w:hAnsi="Courier New" w:cs="Courier New"/>
    </w:rPr>
  </w:style>
  <w:style w:type="character" w:customStyle="1" w:styleId="WW8Num29z2">
    <w:name w:val="WW8Num29z2"/>
    <w:rsid w:val="001B069B"/>
    <w:rPr>
      <w:rFonts w:ascii="Wingdings" w:hAnsi="Wingdings" w:cs="Wingdings"/>
    </w:rPr>
  </w:style>
  <w:style w:type="character" w:customStyle="1" w:styleId="WW8Num29z3">
    <w:name w:val="WW8Num29z3"/>
    <w:rsid w:val="001B069B"/>
    <w:rPr>
      <w:rFonts w:ascii="Symbol" w:hAnsi="Symbol" w:cs="Symbol"/>
    </w:rPr>
  </w:style>
  <w:style w:type="character" w:customStyle="1" w:styleId="WW8Num30z0">
    <w:name w:val="WW8Num30z0"/>
    <w:rsid w:val="001B06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B069B"/>
    <w:rPr>
      <w:rFonts w:ascii="Courier New" w:hAnsi="Courier New" w:cs="Courier New"/>
    </w:rPr>
  </w:style>
  <w:style w:type="character" w:customStyle="1" w:styleId="WW8Num30z2">
    <w:name w:val="WW8Num30z2"/>
    <w:rsid w:val="001B069B"/>
    <w:rPr>
      <w:rFonts w:ascii="Wingdings" w:hAnsi="Wingdings" w:cs="Wingdings"/>
    </w:rPr>
  </w:style>
  <w:style w:type="character" w:customStyle="1" w:styleId="WW8Num31z0">
    <w:name w:val="WW8Num31z0"/>
    <w:rsid w:val="001B069B"/>
    <w:rPr>
      <w:rFonts w:cs="Times New Roman"/>
    </w:rPr>
  </w:style>
  <w:style w:type="character" w:customStyle="1" w:styleId="WW8Num32z0">
    <w:name w:val="WW8Num32z0"/>
    <w:rsid w:val="001B069B"/>
  </w:style>
  <w:style w:type="character" w:customStyle="1" w:styleId="WW8Num32z1">
    <w:name w:val="WW8Num32z1"/>
    <w:rsid w:val="001B069B"/>
  </w:style>
  <w:style w:type="character" w:customStyle="1" w:styleId="WW8Num32z2">
    <w:name w:val="WW8Num32z2"/>
    <w:rsid w:val="001B069B"/>
  </w:style>
  <w:style w:type="character" w:customStyle="1" w:styleId="WW8Num32z3">
    <w:name w:val="WW8Num32z3"/>
    <w:rsid w:val="001B069B"/>
  </w:style>
  <w:style w:type="character" w:customStyle="1" w:styleId="WW8Num32z4">
    <w:name w:val="WW8Num32z4"/>
    <w:rsid w:val="001B069B"/>
  </w:style>
  <w:style w:type="character" w:customStyle="1" w:styleId="WW8Num32z5">
    <w:name w:val="WW8Num32z5"/>
    <w:rsid w:val="001B069B"/>
  </w:style>
  <w:style w:type="character" w:customStyle="1" w:styleId="WW8Num32z6">
    <w:name w:val="WW8Num32z6"/>
    <w:rsid w:val="001B069B"/>
  </w:style>
  <w:style w:type="character" w:customStyle="1" w:styleId="WW8Num32z7">
    <w:name w:val="WW8Num32z7"/>
    <w:rsid w:val="001B069B"/>
  </w:style>
  <w:style w:type="character" w:customStyle="1" w:styleId="WW8Num32z8">
    <w:name w:val="WW8Num32z8"/>
    <w:rsid w:val="001B069B"/>
  </w:style>
  <w:style w:type="character" w:customStyle="1" w:styleId="WW8Num33z0">
    <w:name w:val="WW8Num33z0"/>
    <w:rsid w:val="001B069B"/>
    <w:rPr>
      <w:rFonts w:ascii="Symbol" w:eastAsia="Calibri" w:hAnsi="Symbol" w:cs="Symbol"/>
    </w:rPr>
  </w:style>
  <w:style w:type="character" w:customStyle="1" w:styleId="WW8Num33z1">
    <w:name w:val="WW8Num33z1"/>
    <w:rsid w:val="001B069B"/>
    <w:rPr>
      <w:rFonts w:ascii="Courier New" w:hAnsi="Courier New" w:cs="Courier New"/>
    </w:rPr>
  </w:style>
  <w:style w:type="character" w:customStyle="1" w:styleId="WW8Num33z2">
    <w:name w:val="WW8Num33z2"/>
    <w:rsid w:val="001B069B"/>
    <w:rPr>
      <w:rFonts w:ascii="Wingdings" w:hAnsi="Wingdings" w:cs="Wingdings"/>
    </w:rPr>
  </w:style>
  <w:style w:type="character" w:customStyle="1" w:styleId="WW8Num34z0">
    <w:name w:val="WW8Num34z0"/>
    <w:rsid w:val="001B069B"/>
    <w:rPr>
      <w:rFonts w:ascii="Symbol" w:hAnsi="Symbol" w:cs="Symbol"/>
    </w:rPr>
  </w:style>
  <w:style w:type="character" w:customStyle="1" w:styleId="WW8Num34z1">
    <w:name w:val="WW8Num34z1"/>
    <w:rsid w:val="001B069B"/>
    <w:rPr>
      <w:rFonts w:ascii="Courier New" w:hAnsi="Courier New" w:cs="Courier New"/>
    </w:rPr>
  </w:style>
  <w:style w:type="character" w:customStyle="1" w:styleId="WW8Num34z2">
    <w:name w:val="WW8Num34z2"/>
    <w:rsid w:val="001B069B"/>
    <w:rPr>
      <w:rFonts w:ascii="Wingdings" w:hAnsi="Wingdings" w:cs="Wingdings"/>
    </w:rPr>
  </w:style>
  <w:style w:type="character" w:customStyle="1" w:styleId="WW8Num35z0">
    <w:name w:val="WW8Num35z0"/>
    <w:rsid w:val="001B069B"/>
    <w:rPr>
      <w:rFonts w:ascii="Calibri" w:eastAsia="Times New Roman" w:hAnsi="Calibri" w:cs="Calibri"/>
    </w:rPr>
  </w:style>
  <w:style w:type="character" w:customStyle="1" w:styleId="WW8Num35z1">
    <w:name w:val="WW8Num35z1"/>
    <w:rsid w:val="001B069B"/>
    <w:rPr>
      <w:rFonts w:ascii="Courier New" w:hAnsi="Courier New" w:cs="Courier New"/>
    </w:rPr>
  </w:style>
  <w:style w:type="character" w:customStyle="1" w:styleId="WW8Num35z2">
    <w:name w:val="WW8Num35z2"/>
    <w:rsid w:val="001B069B"/>
    <w:rPr>
      <w:rFonts w:ascii="Wingdings" w:hAnsi="Wingdings" w:cs="Wingdings"/>
    </w:rPr>
  </w:style>
  <w:style w:type="character" w:customStyle="1" w:styleId="WW8Num35z3">
    <w:name w:val="WW8Num35z3"/>
    <w:rsid w:val="001B069B"/>
    <w:rPr>
      <w:rFonts w:ascii="Symbol" w:hAnsi="Symbol" w:cs="Symbol"/>
    </w:rPr>
  </w:style>
  <w:style w:type="character" w:customStyle="1" w:styleId="WW8Num36z0">
    <w:name w:val="WW8Num36z0"/>
    <w:rsid w:val="001B069B"/>
    <w:rPr>
      <w:lang w:val="el-GR"/>
    </w:rPr>
  </w:style>
  <w:style w:type="character" w:customStyle="1" w:styleId="WW8Num36z1">
    <w:name w:val="WW8Num36z1"/>
    <w:rsid w:val="001B069B"/>
  </w:style>
  <w:style w:type="character" w:customStyle="1" w:styleId="WW8Num36z2">
    <w:name w:val="WW8Num36z2"/>
    <w:rsid w:val="001B069B"/>
  </w:style>
  <w:style w:type="character" w:customStyle="1" w:styleId="WW8Num36z3">
    <w:name w:val="WW8Num36z3"/>
    <w:rsid w:val="001B069B"/>
  </w:style>
  <w:style w:type="character" w:customStyle="1" w:styleId="WW8Num36z4">
    <w:name w:val="WW8Num36z4"/>
    <w:rsid w:val="001B069B"/>
  </w:style>
  <w:style w:type="character" w:customStyle="1" w:styleId="WW8Num36z5">
    <w:name w:val="WW8Num36z5"/>
    <w:rsid w:val="001B069B"/>
  </w:style>
  <w:style w:type="character" w:customStyle="1" w:styleId="WW8Num36z6">
    <w:name w:val="WW8Num36z6"/>
    <w:rsid w:val="001B069B"/>
  </w:style>
  <w:style w:type="character" w:customStyle="1" w:styleId="WW8Num36z7">
    <w:name w:val="WW8Num36z7"/>
    <w:rsid w:val="001B069B"/>
  </w:style>
  <w:style w:type="character" w:customStyle="1" w:styleId="WW8Num36z8">
    <w:name w:val="WW8Num36z8"/>
    <w:rsid w:val="001B069B"/>
  </w:style>
  <w:style w:type="character" w:customStyle="1" w:styleId="WW8Num37z0">
    <w:name w:val="WW8Num37z0"/>
    <w:rsid w:val="001B069B"/>
    <w:rPr>
      <w:rFonts w:ascii="Calibri" w:eastAsia="Times New Roman" w:hAnsi="Calibri" w:cs="Calibri"/>
    </w:rPr>
  </w:style>
  <w:style w:type="character" w:customStyle="1" w:styleId="WW8Num37z1">
    <w:name w:val="WW8Num37z1"/>
    <w:rsid w:val="001B069B"/>
    <w:rPr>
      <w:rFonts w:ascii="Courier New" w:hAnsi="Courier New" w:cs="Courier New"/>
    </w:rPr>
  </w:style>
  <w:style w:type="character" w:customStyle="1" w:styleId="WW8Num37z2">
    <w:name w:val="WW8Num37z2"/>
    <w:rsid w:val="001B069B"/>
    <w:rPr>
      <w:rFonts w:ascii="Wingdings" w:hAnsi="Wingdings" w:cs="Wingdings"/>
    </w:rPr>
  </w:style>
  <w:style w:type="character" w:customStyle="1" w:styleId="WW8Num37z3">
    <w:name w:val="WW8Num37z3"/>
    <w:rsid w:val="001B069B"/>
    <w:rPr>
      <w:rFonts w:ascii="Symbol" w:hAnsi="Symbol" w:cs="Symbol"/>
    </w:rPr>
  </w:style>
  <w:style w:type="character" w:customStyle="1" w:styleId="WW8Num38z0">
    <w:name w:val="WW8Num38z0"/>
    <w:rsid w:val="001B069B"/>
  </w:style>
  <w:style w:type="character" w:customStyle="1" w:styleId="WW8Num38z1">
    <w:name w:val="WW8Num38z1"/>
    <w:rsid w:val="001B069B"/>
  </w:style>
  <w:style w:type="character" w:customStyle="1" w:styleId="WW8Num38z2">
    <w:name w:val="WW8Num38z2"/>
    <w:rsid w:val="001B069B"/>
  </w:style>
  <w:style w:type="character" w:customStyle="1" w:styleId="WW8Num38z3">
    <w:name w:val="WW8Num38z3"/>
    <w:rsid w:val="001B069B"/>
  </w:style>
  <w:style w:type="character" w:customStyle="1" w:styleId="WW8Num38z4">
    <w:name w:val="WW8Num38z4"/>
    <w:rsid w:val="001B069B"/>
  </w:style>
  <w:style w:type="character" w:customStyle="1" w:styleId="WW8Num38z5">
    <w:name w:val="WW8Num38z5"/>
    <w:rsid w:val="001B069B"/>
  </w:style>
  <w:style w:type="character" w:customStyle="1" w:styleId="WW8Num38z6">
    <w:name w:val="WW8Num38z6"/>
    <w:rsid w:val="001B069B"/>
  </w:style>
  <w:style w:type="character" w:customStyle="1" w:styleId="WW8Num38z7">
    <w:name w:val="WW8Num38z7"/>
    <w:rsid w:val="001B069B"/>
  </w:style>
  <w:style w:type="character" w:customStyle="1" w:styleId="WW8Num38z8">
    <w:name w:val="WW8Num38z8"/>
    <w:rsid w:val="001B069B"/>
  </w:style>
  <w:style w:type="character" w:customStyle="1" w:styleId="WW-DefaultParagraphFont11111111111111111111">
    <w:name w:val="WW-Default Paragraph Font11111111111111111111"/>
    <w:rsid w:val="001B069B"/>
  </w:style>
  <w:style w:type="character" w:customStyle="1" w:styleId="WW8Num4z1">
    <w:name w:val="WW8Num4z1"/>
    <w:rsid w:val="001B069B"/>
    <w:rPr>
      <w:rFonts w:cs="Times New Roman"/>
    </w:rPr>
  </w:style>
  <w:style w:type="character" w:customStyle="1" w:styleId="WW8Num5z1">
    <w:name w:val="WW8Num5z1"/>
    <w:rsid w:val="001B069B"/>
    <w:rPr>
      <w:rFonts w:cs="Times New Roman"/>
    </w:rPr>
  </w:style>
  <w:style w:type="character" w:customStyle="1" w:styleId="WW8Num29z4">
    <w:name w:val="WW8Num29z4"/>
    <w:rsid w:val="001B069B"/>
  </w:style>
  <w:style w:type="character" w:customStyle="1" w:styleId="WW8Num29z5">
    <w:name w:val="WW8Num29z5"/>
    <w:rsid w:val="001B069B"/>
  </w:style>
  <w:style w:type="character" w:customStyle="1" w:styleId="WW8Num29z6">
    <w:name w:val="WW8Num29z6"/>
    <w:rsid w:val="001B069B"/>
  </w:style>
  <w:style w:type="character" w:customStyle="1" w:styleId="WW8Num29z7">
    <w:name w:val="WW8Num29z7"/>
    <w:rsid w:val="001B069B"/>
  </w:style>
  <w:style w:type="character" w:customStyle="1" w:styleId="WW8Num29z8">
    <w:name w:val="WW8Num29z8"/>
    <w:rsid w:val="001B069B"/>
  </w:style>
  <w:style w:type="character" w:customStyle="1" w:styleId="WW8Num30z3">
    <w:name w:val="WW8Num30z3"/>
    <w:rsid w:val="001B069B"/>
    <w:rPr>
      <w:rFonts w:ascii="Symbol" w:hAnsi="Symbol" w:cs="Symbol"/>
    </w:rPr>
  </w:style>
  <w:style w:type="character" w:customStyle="1" w:styleId="WW8Num31z1">
    <w:name w:val="WW8Num31z1"/>
    <w:rsid w:val="001B069B"/>
  </w:style>
  <w:style w:type="character" w:customStyle="1" w:styleId="WW8Num31z2">
    <w:name w:val="WW8Num31z2"/>
    <w:rsid w:val="001B069B"/>
  </w:style>
  <w:style w:type="character" w:customStyle="1" w:styleId="WW8Num31z3">
    <w:name w:val="WW8Num31z3"/>
    <w:rsid w:val="001B069B"/>
  </w:style>
  <w:style w:type="character" w:customStyle="1" w:styleId="WW8Num31z4">
    <w:name w:val="WW8Num31z4"/>
    <w:rsid w:val="001B069B"/>
  </w:style>
  <w:style w:type="character" w:customStyle="1" w:styleId="WW8Num31z5">
    <w:name w:val="WW8Num31z5"/>
    <w:rsid w:val="001B069B"/>
  </w:style>
  <w:style w:type="character" w:customStyle="1" w:styleId="WW8Num31z6">
    <w:name w:val="WW8Num31z6"/>
    <w:rsid w:val="001B069B"/>
  </w:style>
  <w:style w:type="character" w:customStyle="1" w:styleId="WW8Num31z7">
    <w:name w:val="WW8Num31z7"/>
    <w:rsid w:val="001B069B"/>
  </w:style>
  <w:style w:type="character" w:customStyle="1" w:styleId="WW8Num31z8">
    <w:name w:val="WW8Num31z8"/>
    <w:rsid w:val="001B069B"/>
  </w:style>
  <w:style w:type="character" w:customStyle="1" w:styleId="WW8Num39z0">
    <w:name w:val="WW8Num39z0"/>
    <w:rsid w:val="001B069B"/>
    <w:rPr>
      <w:rFonts w:ascii="Calibri" w:eastAsia="Times New Roman" w:hAnsi="Calibri" w:cs="Calibri"/>
    </w:rPr>
  </w:style>
  <w:style w:type="character" w:customStyle="1" w:styleId="WW8Num39z1">
    <w:name w:val="WW8Num39z1"/>
    <w:rsid w:val="001B069B"/>
    <w:rPr>
      <w:rFonts w:ascii="Courier New" w:hAnsi="Courier New" w:cs="Courier New"/>
    </w:rPr>
  </w:style>
  <w:style w:type="character" w:customStyle="1" w:styleId="WW8Num39z2">
    <w:name w:val="WW8Num39z2"/>
    <w:rsid w:val="001B069B"/>
    <w:rPr>
      <w:rFonts w:ascii="Wingdings" w:hAnsi="Wingdings" w:cs="Wingdings"/>
    </w:rPr>
  </w:style>
  <w:style w:type="character" w:customStyle="1" w:styleId="WW8Num39z3">
    <w:name w:val="WW8Num39z3"/>
    <w:rsid w:val="001B069B"/>
    <w:rPr>
      <w:rFonts w:ascii="Symbol" w:hAnsi="Symbol" w:cs="Symbol"/>
    </w:rPr>
  </w:style>
  <w:style w:type="character" w:customStyle="1" w:styleId="WW8Num40z0">
    <w:name w:val="WW8Num40z0"/>
    <w:rsid w:val="001B069B"/>
    <w:rPr>
      <w:rFonts w:ascii="Symbol" w:hAnsi="Symbol" w:cs="Symbol"/>
    </w:rPr>
  </w:style>
  <w:style w:type="character" w:customStyle="1" w:styleId="WW8Num40z1">
    <w:name w:val="WW8Num40z1"/>
    <w:rsid w:val="001B069B"/>
    <w:rPr>
      <w:rFonts w:ascii="Courier New" w:hAnsi="Courier New" w:cs="Courier New"/>
    </w:rPr>
  </w:style>
  <w:style w:type="character" w:customStyle="1" w:styleId="WW8Num40z2">
    <w:name w:val="WW8Num40z2"/>
    <w:rsid w:val="001B069B"/>
    <w:rPr>
      <w:rFonts w:ascii="Wingdings" w:hAnsi="Wingdings" w:cs="Wingdings"/>
    </w:rPr>
  </w:style>
  <w:style w:type="character" w:customStyle="1" w:styleId="WW8Num41z0">
    <w:name w:val="WW8Num41z0"/>
    <w:rsid w:val="001B06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B069B"/>
    <w:rPr>
      <w:rFonts w:cs="Times New Roman"/>
    </w:rPr>
  </w:style>
  <w:style w:type="character" w:customStyle="1" w:styleId="WW8Num41z2">
    <w:name w:val="WW8Num41z2"/>
    <w:rsid w:val="001B06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B06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B069B"/>
  </w:style>
  <w:style w:type="character" w:customStyle="1" w:styleId="Heading1Char">
    <w:name w:val="Heading 1 Char"/>
    <w:rsid w:val="001B06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B06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B06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B069B"/>
    <w:rPr>
      <w:sz w:val="24"/>
      <w:szCs w:val="24"/>
      <w:lang w:val="en-GB"/>
    </w:rPr>
  </w:style>
  <w:style w:type="character" w:customStyle="1" w:styleId="FooterChar">
    <w:name w:val="Footer Char"/>
    <w:rsid w:val="001B069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1B069B"/>
    <w:rPr>
      <w:sz w:val="16"/>
    </w:rPr>
  </w:style>
  <w:style w:type="character" w:styleId="-">
    <w:name w:val="Hyperlink"/>
    <w:uiPriority w:val="99"/>
    <w:rsid w:val="001B069B"/>
    <w:rPr>
      <w:color w:val="0000FF"/>
      <w:u w:val="single"/>
    </w:rPr>
  </w:style>
  <w:style w:type="character" w:customStyle="1" w:styleId="HeaderChar">
    <w:name w:val="Header Char"/>
    <w:rsid w:val="001B069B"/>
    <w:rPr>
      <w:rFonts w:cs="Times New Roman"/>
      <w:sz w:val="24"/>
      <w:szCs w:val="24"/>
      <w:lang w:val="en-GB"/>
    </w:rPr>
  </w:style>
  <w:style w:type="character" w:styleId="a4">
    <w:name w:val="page number"/>
    <w:rsid w:val="001B069B"/>
    <w:rPr>
      <w:rFonts w:cs="Times New Roman"/>
    </w:rPr>
  </w:style>
  <w:style w:type="character" w:customStyle="1" w:styleId="BalloonTextChar">
    <w:name w:val="Balloon Text Char"/>
    <w:rsid w:val="001B06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B069B"/>
    <w:rPr>
      <w:rFonts w:cs="Times New Roman"/>
      <w:lang w:val="en-GB"/>
    </w:rPr>
  </w:style>
  <w:style w:type="character" w:customStyle="1" w:styleId="CommentSubjectChar">
    <w:name w:val="Comment Subject Char"/>
    <w:rsid w:val="001B069B"/>
    <w:rPr>
      <w:rFonts w:cs="Times New Roman"/>
      <w:b/>
      <w:bCs/>
      <w:lang w:val="en-GB"/>
    </w:rPr>
  </w:style>
  <w:style w:type="character" w:customStyle="1" w:styleId="BodyTextChar">
    <w:name w:val="Body Text Char"/>
    <w:rsid w:val="001B069B"/>
    <w:rPr>
      <w:rFonts w:cs="Times New Roman"/>
      <w:sz w:val="24"/>
      <w:szCs w:val="24"/>
      <w:lang w:val="en-GB"/>
    </w:rPr>
  </w:style>
  <w:style w:type="character" w:styleId="a5">
    <w:name w:val="Placeholder Text"/>
    <w:rsid w:val="001B069B"/>
    <w:rPr>
      <w:rFonts w:cs="Times New Roman"/>
      <w:color w:val="808080"/>
    </w:rPr>
  </w:style>
  <w:style w:type="character" w:customStyle="1" w:styleId="a6">
    <w:name w:val="Χαρακτήρες υποσημείωσης"/>
    <w:rsid w:val="001B069B"/>
    <w:rPr>
      <w:rFonts w:cs="Times New Roman"/>
      <w:vertAlign w:val="superscript"/>
    </w:rPr>
  </w:style>
  <w:style w:type="character" w:customStyle="1" w:styleId="FootnoteTextChar">
    <w:name w:val="Footnote Text Char"/>
    <w:rsid w:val="001B069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B06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B06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B06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B06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B06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B069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B069B"/>
    <w:rPr>
      <w:vertAlign w:val="superscript"/>
    </w:rPr>
  </w:style>
  <w:style w:type="character" w:customStyle="1" w:styleId="FootnoteReference2">
    <w:name w:val="Footnote Reference2"/>
    <w:rsid w:val="001B069B"/>
    <w:rPr>
      <w:vertAlign w:val="superscript"/>
    </w:rPr>
  </w:style>
  <w:style w:type="character" w:customStyle="1" w:styleId="EndnoteReference1">
    <w:name w:val="Endnote Reference1"/>
    <w:rsid w:val="001B069B"/>
    <w:rPr>
      <w:vertAlign w:val="superscript"/>
    </w:rPr>
  </w:style>
  <w:style w:type="character" w:customStyle="1" w:styleId="a8">
    <w:name w:val="Κουκκίδες"/>
    <w:rsid w:val="001B069B"/>
    <w:rPr>
      <w:rFonts w:ascii="OpenSymbol" w:eastAsia="OpenSymbol" w:hAnsi="OpenSymbol" w:cs="OpenSymbol"/>
    </w:rPr>
  </w:style>
  <w:style w:type="character" w:styleId="a9">
    <w:name w:val="Strong"/>
    <w:qFormat/>
    <w:rsid w:val="001B069B"/>
    <w:rPr>
      <w:b/>
      <w:bCs/>
    </w:rPr>
  </w:style>
  <w:style w:type="character" w:customStyle="1" w:styleId="10">
    <w:name w:val="Προεπιλεγμένη γραμματοσειρά1"/>
    <w:rsid w:val="001B069B"/>
  </w:style>
  <w:style w:type="character" w:customStyle="1" w:styleId="aa">
    <w:name w:val="Σύμβολο υποσημείωσης"/>
    <w:rsid w:val="001B069B"/>
    <w:rPr>
      <w:vertAlign w:val="superscript"/>
    </w:rPr>
  </w:style>
  <w:style w:type="character" w:styleId="ab">
    <w:name w:val="Emphasis"/>
    <w:qFormat/>
    <w:rsid w:val="001B069B"/>
    <w:rPr>
      <w:i/>
      <w:iCs/>
    </w:rPr>
  </w:style>
  <w:style w:type="character" w:customStyle="1" w:styleId="ac">
    <w:name w:val="Χαρακτήρες αρίθμησης"/>
    <w:rsid w:val="001B069B"/>
  </w:style>
  <w:style w:type="character" w:customStyle="1" w:styleId="normalwithoutspacingChar">
    <w:name w:val="normal_without_spacing Char"/>
    <w:rsid w:val="001B06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B06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B06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B06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B069B"/>
  </w:style>
  <w:style w:type="character" w:customStyle="1" w:styleId="BodyTextIndent3Char">
    <w:name w:val="Body Text Indent 3 Char"/>
    <w:rsid w:val="001B06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B069B"/>
    <w:rPr>
      <w:vertAlign w:val="superscript"/>
    </w:rPr>
  </w:style>
  <w:style w:type="character" w:customStyle="1" w:styleId="WW-EndnoteReference">
    <w:name w:val="WW-Endnote Reference"/>
    <w:rsid w:val="001B069B"/>
    <w:rPr>
      <w:vertAlign w:val="superscript"/>
    </w:rPr>
  </w:style>
  <w:style w:type="character" w:customStyle="1" w:styleId="FootnoteReference1">
    <w:name w:val="Footnote Reference1"/>
    <w:rsid w:val="001B069B"/>
    <w:rPr>
      <w:vertAlign w:val="superscript"/>
    </w:rPr>
  </w:style>
  <w:style w:type="character" w:customStyle="1" w:styleId="FootnoteTextChar2">
    <w:name w:val="Footnote Text Char2"/>
    <w:rsid w:val="001B06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B06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B069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B06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B06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B06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B069B"/>
    <w:rPr>
      <w:vertAlign w:val="superscript"/>
    </w:rPr>
  </w:style>
  <w:style w:type="character" w:customStyle="1" w:styleId="WW-EndnoteReference1">
    <w:name w:val="WW-Endnote Reference1"/>
    <w:rsid w:val="001B069B"/>
    <w:rPr>
      <w:vertAlign w:val="superscript"/>
    </w:rPr>
  </w:style>
  <w:style w:type="character" w:customStyle="1" w:styleId="WW-FootnoteReference2">
    <w:name w:val="WW-Footnote Reference2"/>
    <w:rsid w:val="001B069B"/>
    <w:rPr>
      <w:vertAlign w:val="superscript"/>
    </w:rPr>
  </w:style>
  <w:style w:type="character" w:customStyle="1" w:styleId="WW-EndnoteReference2">
    <w:name w:val="WW-Endnote Reference2"/>
    <w:rsid w:val="001B069B"/>
    <w:rPr>
      <w:vertAlign w:val="superscript"/>
    </w:rPr>
  </w:style>
  <w:style w:type="character" w:customStyle="1" w:styleId="FootnoteTextChar3">
    <w:name w:val="Footnote Text Char3"/>
    <w:rsid w:val="001B06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B06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B069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B069B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1B069B"/>
    <w:rPr>
      <w:vertAlign w:val="superscript"/>
    </w:rPr>
  </w:style>
  <w:style w:type="character" w:customStyle="1" w:styleId="12">
    <w:name w:val="Παραπομπή σημείωσης τέλους1"/>
    <w:rsid w:val="001B069B"/>
    <w:rPr>
      <w:vertAlign w:val="superscript"/>
    </w:rPr>
  </w:style>
  <w:style w:type="character" w:customStyle="1" w:styleId="Char">
    <w:name w:val="Κείμενο πλαισίου Char"/>
    <w:rsid w:val="001B069B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1B069B"/>
    <w:rPr>
      <w:sz w:val="16"/>
      <w:szCs w:val="16"/>
    </w:rPr>
  </w:style>
  <w:style w:type="character" w:customStyle="1" w:styleId="Char0">
    <w:name w:val="Κείμενο σχολίου Char"/>
    <w:rsid w:val="001B06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B06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B06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B069B"/>
    <w:rPr>
      <w:vertAlign w:val="superscript"/>
    </w:rPr>
  </w:style>
  <w:style w:type="character" w:customStyle="1" w:styleId="WW-EndnoteReference3">
    <w:name w:val="WW-Endnote Reference3"/>
    <w:rsid w:val="001B069B"/>
    <w:rPr>
      <w:vertAlign w:val="superscript"/>
    </w:rPr>
  </w:style>
  <w:style w:type="character" w:customStyle="1" w:styleId="WW-FootnoteReference4">
    <w:name w:val="WW-Footnote Reference4"/>
    <w:rsid w:val="001B069B"/>
    <w:rPr>
      <w:vertAlign w:val="superscript"/>
    </w:rPr>
  </w:style>
  <w:style w:type="character" w:customStyle="1" w:styleId="WW-EndnoteReference4">
    <w:name w:val="WW-Endnote Reference4"/>
    <w:rsid w:val="001B069B"/>
    <w:rPr>
      <w:vertAlign w:val="superscript"/>
    </w:rPr>
  </w:style>
  <w:style w:type="character" w:customStyle="1" w:styleId="WW-FootnoteReference5">
    <w:name w:val="WW-Footnote Reference5"/>
    <w:rsid w:val="001B069B"/>
    <w:rPr>
      <w:vertAlign w:val="superscript"/>
    </w:rPr>
  </w:style>
  <w:style w:type="character" w:customStyle="1" w:styleId="WW-EndnoteReference5">
    <w:name w:val="WW-Endnote Reference5"/>
    <w:rsid w:val="001B069B"/>
    <w:rPr>
      <w:vertAlign w:val="superscript"/>
    </w:rPr>
  </w:style>
  <w:style w:type="character" w:customStyle="1" w:styleId="WW-FootnoteReference6">
    <w:name w:val="WW-Footnote Reference6"/>
    <w:rsid w:val="001B069B"/>
    <w:rPr>
      <w:vertAlign w:val="superscript"/>
    </w:rPr>
  </w:style>
  <w:style w:type="character" w:styleId="-0">
    <w:name w:val="FollowedHyperlink"/>
    <w:uiPriority w:val="99"/>
    <w:rsid w:val="001B069B"/>
    <w:rPr>
      <w:color w:val="800000"/>
      <w:u w:val="single"/>
    </w:rPr>
  </w:style>
  <w:style w:type="character" w:customStyle="1" w:styleId="WW-EndnoteReference6">
    <w:name w:val="WW-Endnote Reference6"/>
    <w:rsid w:val="001B069B"/>
    <w:rPr>
      <w:vertAlign w:val="superscript"/>
    </w:rPr>
  </w:style>
  <w:style w:type="character" w:customStyle="1" w:styleId="WW-FootnoteReference7">
    <w:name w:val="WW-Footnote Reference7"/>
    <w:rsid w:val="001B069B"/>
    <w:rPr>
      <w:vertAlign w:val="superscript"/>
    </w:rPr>
  </w:style>
  <w:style w:type="character" w:customStyle="1" w:styleId="WW-EndnoteReference7">
    <w:name w:val="WW-Endnote Reference7"/>
    <w:rsid w:val="001B069B"/>
    <w:rPr>
      <w:vertAlign w:val="superscript"/>
    </w:rPr>
  </w:style>
  <w:style w:type="character" w:customStyle="1" w:styleId="WW-FootnoteReference8">
    <w:name w:val="WW-Footnote Reference8"/>
    <w:rsid w:val="001B069B"/>
    <w:rPr>
      <w:vertAlign w:val="superscript"/>
    </w:rPr>
  </w:style>
  <w:style w:type="character" w:customStyle="1" w:styleId="WW-EndnoteReference8">
    <w:name w:val="WW-Endnote Reference8"/>
    <w:rsid w:val="001B069B"/>
    <w:rPr>
      <w:vertAlign w:val="superscript"/>
    </w:rPr>
  </w:style>
  <w:style w:type="character" w:customStyle="1" w:styleId="WW-FootnoteReference9">
    <w:name w:val="WW-Footnote Reference9"/>
    <w:rsid w:val="001B069B"/>
    <w:rPr>
      <w:vertAlign w:val="superscript"/>
    </w:rPr>
  </w:style>
  <w:style w:type="character" w:customStyle="1" w:styleId="WW-EndnoteReference9">
    <w:name w:val="WW-Endnote Reference9"/>
    <w:rsid w:val="001B069B"/>
    <w:rPr>
      <w:vertAlign w:val="superscript"/>
    </w:rPr>
  </w:style>
  <w:style w:type="character" w:customStyle="1" w:styleId="WW-FootnoteReference10">
    <w:name w:val="WW-Footnote Reference10"/>
    <w:rsid w:val="001B069B"/>
    <w:rPr>
      <w:vertAlign w:val="superscript"/>
    </w:rPr>
  </w:style>
  <w:style w:type="character" w:customStyle="1" w:styleId="WW-EndnoteReference10">
    <w:name w:val="WW-Endnote Reference10"/>
    <w:rsid w:val="001B069B"/>
    <w:rPr>
      <w:vertAlign w:val="superscript"/>
    </w:rPr>
  </w:style>
  <w:style w:type="character" w:customStyle="1" w:styleId="WW-FootnoteReference11">
    <w:name w:val="WW-Footnote Reference11"/>
    <w:rsid w:val="001B069B"/>
    <w:rPr>
      <w:vertAlign w:val="superscript"/>
    </w:rPr>
  </w:style>
  <w:style w:type="character" w:customStyle="1" w:styleId="WW-EndnoteReference11">
    <w:name w:val="WW-Endnote Reference11"/>
    <w:rsid w:val="001B069B"/>
    <w:rPr>
      <w:vertAlign w:val="superscript"/>
    </w:rPr>
  </w:style>
  <w:style w:type="character" w:customStyle="1" w:styleId="WW-FootnoteReference12">
    <w:name w:val="WW-Footnote Reference12"/>
    <w:rsid w:val="001B069B"/>
    <w:rPr>
      <w:vertAlign w:val="superscript"/>
    </w:rPr>
  </w:style>
  <w:style w:type="character" w:customStyle="1" w:styleId="WW-EndnoteReference12">
    <w:name w:val="WW-Endnote Reference12"/>
    <w:rsid w:val="001B069B"/>
    <w:rPr>
      <w:vertAlign w:val="superscript"/>
    </w:rPr>
  </w:style>
  <w:style w:type="character" w:customStyle="1" w:styleId="WW-FootnoteReference13">
    <w:name w:val="WW-Footnote Reference13"/>
    <w:rsid w:val="001B069B"/>
    <w:rPr>
      <w:vertAlign w:val="superscript"/>
    </w:rPr>
  </w:style>
  <w:style w:type="character" w:customStyle="1" w:styleId="WW-EndnoteReference13">
    <w:name w:val="WW-Endnote Reference13"/>
    <w:rsid w:val="001B069B"/>
    <w:rPr>
      <w:vertAlign w:val="superscript"/>
    </w:rPr>
  </w:style>
  <w:style w:type="character" w:styleId="ad">
    <w:name w:val="footnote reference"/>
    <w:rsid w:val="001B069B"/>
    <w:rPr>
      <w:vertAlign w:val="superscript"/>
    </w:rPr>
  </w:style>
  <w:style w:type="character" w:styleId="ae">
    <w:name w:val="endnote reference"/>
    <w:rsid w:val="001B069B"/>
    <w:rPr>
      <w:vertAlign w:val="superscript"/>
    </w:rPr>
  </w:style>
  <w:style w:type="character" w:customStyle="1" w:styleId="22">
    <w:name w:val="Παραπομπή υποσημείωσης2"/>
    <w:rsid w:val="001B069B"/>
    <w:rPr>
      <w:vertAlign w:val="superscript"/>
    </w:rPr>
  </w:style>
  <w:style w:type="character" w:customStyle="1" w:styleId="23">
    <w:name w:val="Παραπομπή σημείωσης τέλους2"/>
    <w:rsid w:val="001B069B"/>
    <w:rPr>
      <w:vertAlign w:val="superscript"/>
    </w:rPr>
  </w:style>
  <w:style w:type="character" w:customStyle="1" w:styleId="WW-FootnoteReference14">
    <w:name w:val="WW-Footnote Reference14"/>
    <w:rsid w:val="001B069B"/>
    <w:rPr>
      <w:vertAlign w:val="superscript"/>
    </w:rPr>
  </w:style>
  <w:style w:type="character" w:customStyle="1" w:styleId="WW-EndnoteReference14">
    <w:name w:val="WW-Endnote Reference14"/>
    <w:rsid w:val="001B069B"/>
    <w:rPr>
      <w:vertAlign w:val="superscript"/>
    </w:rPr>
  </w:style>
  <w:style w:type="character" w:customStyle="1" w:styleId="WW-FootnoteReference15">
    <w:name w:val="WW-Footnote Reference15"/>
    <w:rsid w:val="001B069B"/>
    <w:rPr>
      <w:vertAlign w:val="superscript"/>
    </w:rPr>
  </w:style>
  <w:style w:type="character" w:customStyle="1" w:styleId="WW-EndnoteReference15">
    <w:name w:val="WW-Endnote Reference15"/>
    <w:rsid w:val="001B069B"/>
    <w:rPr>
      <w:vertAlign w:val="superscript"/>
    </w:rPr>
  </w:style>
  <w:style w:type="character" w:customStyle="1" w:styleId="WW-FootnoteReference16">
    <w:name w:val="WW-Footnote Reference16"/>
    <w:rsid w:val="001B069B"/>
    <w:rPr>
      <w:vertAlign w:val="superscript"/>
    </w:rPr>
  </w:style>
  <w:style w:type="character" w:customStyle="1" w:styleId="WW-EndnoteReference16">
    <w:name w:val="WW-Endnote Reference16"/>
    <w:rsid w:val="001B069B"/>
    <w:rPr>
      <w:vertAlign w:val="superscript"/>
    </w:rPr>
  </w:style>
  <w:style w:type="character" w:customStyle="1" w:styleId="WW-FootnoteReference17">
    <w:name w:val="WW-Footnote Reference17"/>
    <w:rsid w:val="001B069B"/>
    <w:rPr>
      <w:vertAlign w:val="superscript"/>
    </w:rPr>
  </w:style>
  <w:style w:type="character" w:customStyle="1" w:styleId="WW-EndnoteReference17">
    <w:name w:val="WW-Endnote Reference17"/>
    <w:rsid w:val="001B069B"/>
    <w:rPr>
      <w:vertAlign w:val="superscript"/>
    </w:rPr>
  </w:style>
  <w:style w:type="character" w:customStyle="1" w:styleId="31">
    <w:name w:val="Παραπομπή υποσημείωσης3"/>
    <w:rsid w:val="001B069B"/>
    <w:rPr>
      <w:vertAlign w:val="superscript"/>
    </w:rPr>
  </w:style>
  <w:style w:type="character" w:customStyle="1" w:styleId="32">
    <w:name w:val="Παραπομπή σημείωσης τέλους3"/>
    <w:rsid w:val="001B069B"/>
    <w:rPr>
      <w:vertAlign w:val="superscript"/>
    </w:rPr>
  </w:style>
  <w:style w:type="character" w:customStyle="1" w:styleId="WW-FootnoteReference18">
    <w:name w:val="WW-Footnote Reference18"/>
    <w:rsid w:val="001B069B"/>
    <w:rPr>
      <w:vertAlign w:val="superscript"/>
    </w:rPr>
  </w:style>
  <w:style w:type="character" w:customStyle="1" w:styleId="WW-EndnoteReference18">
    <w:name w:val="WW-Endnote Reference18"/>
    <w:rsid w:val="001B069B"/>
    <w:rPr>
      <w:vertAlign w:val="superscript"/>
    </w:rPr>
  </w:style>
  <w:style w:type="character" w:customStyle="1" w:styleId="WW-FootnoteReference19">
    <w:name w:val="WW-Footnote Reference19"/>
    <w:rsid w:val="001B069B"/>
    <w:rPr>
      <w:vertAlign w:val="superscript"/>
    </w:rPr>
  </w:style>
  <w:style w:type="character" w:customStyle="1" w:styleId="WW-EndnoteReference19">
    <w:name w:val="WW-Endnote Reference19"/>
    <w:rsid w:val="001B069B"/>
    <w:rPr>
      <w:vertAlign w:val="superscript"/>
    </w:rPr>
  </w:style>
  <w:style w:type="character" w:customStyle="1" w:styleId="WW-FootnoteReference20">
    <w:name w:val="WW-Footnote Reference20"/>
    <w:rsid w:val="001B069B"/>
    <w:rPr>
      <w:vertAlign w:val="superscript"/>
    </w:rPr>
  </w:style>
  <w:style w:type="character" w:customStyle="1" w:styleId="WW-EndnoteReference20">
    <w:name w:val="WW-Endnote Reference20"/>
    <w:rsid w:val="001B069B"/>
    <w:rPr>
      <w:vertAlign w:val="superscript"/>
    </w:rPr>
  </w:style>
  <w:style w:type="character" w:customStyle="1" w:styleId="af">
    <w:name w:val="Σύνδεση ευρετηρίου"/>
    <w:rsid w:val="001B069B"/>
  </w:style>
  <w:style w:type="paragraph" w:customStyle="1" w:styleId="af0">
    <w:name w:val="Επικεφαλίδα"/>
    <w:basedOn w:val="a"/>
    <w:next w:val="af1"/>
    <w:rsid w:val="001B069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1B069B"/>
    <w:pPr>
      <w:spacing w:after="240"/>
    </w:pPr>
  </w:style>
  <w:style w:type="character" w:customStyle="1" w:styleId="Char2">
    <w:name w:val="Σώμα κειμένου Char"/>
    <w:basedOn w:val="a0"/>
    <w:link w:val="af1"/>
    <w:rsid w:val="001B069B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1B069B"/>
    <w:rPr>
      <w:rFonts w:cs="Mangal"/>
    </w:rPr>
  </w:style>
  <w:style w:type="paragraph" w:styleId="af3">
    <w:name w:val="caption"/>
    <w:basedOn w:val="a"/>
    <w:qFormat/>
    <w:rsid w:val="001B069B"/>
    <w:pPr>
      <w:suppressLineNumbers/>
      <w:spacing w:before="120"/>
    </w:pPr>
    <w:rPr>
      <w:rFonts w:cs="Mangal"/>
      <w:i/>
      <w:iCs/>
      <w:color w:val="4472C4" w:themeColor="accent1"/>
      <w:sz w:val="20"/>
      <w:szCs w:val="20"/>
    </w:rPr>
  </w:style>
  <w:style w:type="paragraph" w:customStyle="1" w:styleId="af4">
    <w:name w:val="Ευρετήριο"/>
    <w:basedOn w:val="a"/>
    <w:rsid w:val="001B069B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B069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B069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1B069B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1B069B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1"/>
    <w:rsid w:val="001B069B"/>
  </w:style>
  <w:style w:type="paragraph" w:customStyle="1" w:styleId="inserttext">
    <w:name w:val="insert text"/>
    <w:basedOn w:val="a"/>
    <w:rsid w:val="001B069B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rsid w:val="001B069B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rsid w:val="001B069B"/>
    <w:rPr>
      <w:rFonts w:ascii="Calibri" w:eastAsia="MS Mincho" w:hAnsi="Calibri" w:cs="Calibri"/>
      <w:szCs w:val="24"/>
      <w:lang w:eastAsia="ja-JP"/>
    </w:rPr>
  </w:style>
  <w:style w:type="paragraph" w:styleId="af7">
    <w:name w:val="header"/>
    <w:basedOn w:val="a"/>
    <w:link w:val="Char5"/>
    <w:rsid w:val="001B069B"/>
  </w:style>
  <w:style w:type="character" w:customStyle="1" w:styleId="Char5">
    <w:name w:val="Κεφαλίδα Char"/>
    <w:basedOn w:val="a0"/>
    <w:link w:val="af7"/>
    <w:rsid w:val="001B069B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1B069B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1B069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1B069B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rsid w:val="001B069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1B069B"/>
    <w:rPr>
      <w:b/>
      <w:bCs/>
    </w:rPr>
  </w:style>
  <w:style w:type="character" w:customStyle="1" w:styleId="Char12">
    <w:name w:val="Θέμα σχολίου Char1"/>
    <w:basedOn w:val="Char11"/>
    <w:link w:val="afa"/>
    <w:rsid w:val="001B069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1B0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B069B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1B069B"/>
    <w:pPr>
      <w:spacing w:after="200"/>
      <w:ind w:left="720"/>
      <w:contextualSpacing/>
    </w:pPr>
  </w:style>
  <w:style w:type="paragraph" w:styleId="afd">
    <w:name w:val="footnote text"/>
    <w:basedOn w:val="a"/>
    <w:link w:val="Char6"/>
    <w:uiPriority w:val="99"/>
    <w:rsid w:val="001B069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uiPriority w:val="99"/>
    <w:rsid w:val="001B069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rsid w:val="001B069B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1B069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B069B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1B069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B069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1B069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1B069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B069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B069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B06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B069B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1B069B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1B069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B069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f">
    <w:name w:val="Προμορφοποιημένο κείμενο"/>
    <w:basedOn w:val="a"/>
    <w:rsid w:val="001B069B"/>
  </w:style>
  <w:style w:type="paragraph" w:styleId="aff0">
    <w:name w:val="Body Text Indent"/>
    <w:basedOn w:val="a"/>
    <w:link w:val="Char8"/>
    <w:rsid w:val="001B069B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rsid w:val="001B069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B069B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1B069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1B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1B069B"/>
    <w:rPr>
      <w:rFonts w:ascii="Courier New" w:eastAsia="Times New Roman" w:hAnsi="Courier New" w:cs="Courier New"/>
      <w:sz w:val="20"/>
      <w:szCs w:val="20"/>
      <w:lang w:val="el-GR" w:eastAsia="zh-CN"/>
    </w:rPr>
  </w:style>
  <w:style w:type="paragraph" w:customStyle="1" w:styleId="LO-normal">
    <w:name w:val="LO-normal"/>
    <w:rsid w:val="001B069B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styleId="35">
    <w:name w:val="Body Text Indent 3"/>
    <w:basedOn w:val="a"/>
    <w:link w:val="3Char0"/>
    <w:rsid w:val="001B069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1B069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1B06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1B069B"/>
    <w:pPr>
      <w:suppressLineNumbers/>
    </w:pPr>
  </w:style>
  <w:style w:type="paragraph" w:customStyle="1" w:styleId="aff3">
    <w:name w:val="Επικεφαλίδα πίνακα"/>
    <w:basedOn w:val="aff2"/>
    <w:rsid w:val="001B06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B069B"/>
  </w:style>
  <w:style w:type="paragraph" w:customStyle="1" w:styleId="Standard">
    <w:name w:val="Standard"/>
    <w:rsid w:val="001B069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1B069B"/>
    <w:pPr>
      <w:spacing w:after="120"/>
    </w:pPr>
  </w:style>
  <w:style w:type="paragraph" w:customStyle="1" w:styleId="Footnote">
    <w:name w:val="Footnote"/>
    <w:basedOn w:val="Standard"/>
    <w:rsid w:val="001B069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1B069B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1B069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1B069B"/>
  </w:style>
  <w:style w:type="paragraph" w:customStyle="1" w:styleId="16">
    <w:name w:val="Κείμενο πλαισίου1"/>
    <w:basedOn w:val="a"/>
    <w:rsid w:val="001B069B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1B069B"/>
    <w:rPr>
      <w:sz w:val="20"/>
      <w:szCs w:val="20"/>
    </w:rPr>
  </w:style>
  <w:style w:type="paragraph" w:customStyle="1" w:styleId="18">
    <w:name w:val="Θέμα σχολίου1"/>
    <w:basedOn w:val="17"/>
    <w:next w:val="17"/>
    <w:rsid w:val="001B069B"/>
    <w:rPr>
      <w:b/>
      <w:bCs/>
    </w:rPr>
  </w:style>
  <w:style w:type="paragraph" w:customStyle="1" w:styleId="-HTML1">
    <w:name w:val="Προ-διαμορφωμένο HTML1"/>
    <w:basedOn w:val="a"/>
    <w:rsid w:val="001B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1B069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1B069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1B069B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B06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1B069B"/>
    <w:rPr>
      <w:sz w:val="16"/>
    </w:rPr>
  </w:style>
  <w:style w:type="character" w:customStyle="1" w:styleId="1a">
    <w:name w:val="Κείμενο κράτησης θέσης1"/>
    <w:rsid w:val="001B069B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1B069B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1B069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B069B"/>
    <w:rPr>
      <w:b/>
      <w:bCs/>
    </w:rPr>
  </w:style>
  <w:style w:type="paragraph" w:customStyle="1" w:styleId="1c">
    <w:name w:val="Παράγραφος λίστας1"/>
    <w:basedOn w:val="a"/>
    <w:rsid w:val="001B069B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1B069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1B06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rsid w:val="001B069B"/>
    <w:rPr>
      <w:sz w:val="16"/>
      <w:szCs w:val="16"/>
    </w:rPr>
  </w:style>
  <w:style w:type="paragraph" w:customStyle="1" w:styleId="210">
    <w:name w:val="Λίστα με κουκκίδες 21"/>
    <w:basedOn w:val="a"/>
    <w:rsid w:val="001B069B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1B069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Bodytext2">
    <w:name w:val="Body text (2)_"/>
    <w:basedOn w:val="a0"/>
    <w:link w:val="Bodytext20"/>
    <w:rsid w:val="001B069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069B"/>
    <w:pPr>
      <w:widowControl w:val="0"/>
      <w:shd w:val="clear" w:color="auto" w:fill="FFFFFF"/>
      <w:suppressAutoHyphens w:val="0"/>
      <w:spacing w:after="0" w:line="274" w:lineRule="exact"/>
      <w:ind w:hanging="42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odytext2Italic">
    <w:name w:val="Body text (2) + Italic"/>
    <w:basedOn w:val="Bodytext2"/>
    <w:rsid w:val="001B069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Bodytext6">
    <w:name w:val="Body text (6)_"/>
    <w:basedOn w:val="a0"/>
    <w:rsid w:val="001B069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1B0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Bodytext2Bold">
    <w:name w:val="Body text (2) + Bold"/>
    <w:basedOn w:val="Bodytext2"/>
    <w:rsid w:val="001B069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Bodytext8">
    <w:name w:val="Body text (8)_"/>
    <w:basedOn w:val="a0"/>
    <w:rsid w:val="001B0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0">
    <w:name w:val="Body text (8)"/>
    <w:basedOn w:val="Bodytext8"/>
    <w:rsid w:val="001B0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table" w:styleId="aff5">
    <w:name w:val="Table Grid"/>
    <w:basedOn w:val="a1"/>
    <w:uiPriority w:val="39"/>
    <w:rsid w:val="001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Title"/>
    <w:basedOn w:val="a"/>
    <w:next w:val="1"/>
    <w:rsid w:val="001B069B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ChapterTitle">
    <w:name w:val="ChapterTitle"/>
    <w:basedOn w:val="a"/>
    <w:next w:val="a"/>
    <w:rsid w:val="001B069B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character" w:customStyle="1" w:styleId="NormalBoldChar">
    <w:name w:val="NormalBold Char"/>
    <w:rsid w:val="001B069B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ltaViewInsertion">
    <w:name w:val="DeltaView Insertion"/>
    <w:rsid w:val="001B069B"/>
    <w:rPr>
      <w:b/>
      <w:bCs w:val="0"/>
      <w:i/>
      <w:iCs w:val="0"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4116</Words>
  <Characters>22231</Characters>
  <Application>Microsoft Office Word</Application>
  <DocSecurity>0</DocSecurity>
  <Lines>185</Lines>
  <Paragraphs>52</Paragraphs>
  <ScaleCrop>false</ScaleCrop>
  <Company/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Κατερίνα Σαββίδου</cp:lastModifiedBy>
  <cp:revision>2</cp:revision>
  <dcterms:created xsi:type="dcterms:W3CDTF">2021-02-25T14:06:00Z</dcterms:created>
  <dcterms:modified xsi:type="dcterms:W3CDTF">2021-02-25T14:06:00Z</dcterms:modified>
</cp:coreProperties>
</file>